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0E6" w:rsidRPr="00690B72" w:rsidRDefault="008750E6" w:rsidP="008750E6">
      <w:pPr>
        <w:shd w:val="clear" w:color="auto" w:fill="FFFFFF"/>
        <w:spacing w:before="100" w:beforeAutospacing="1" w:after="100" w:afterAutospacing="1" w:line="240" w:lineRule="auto"/>
        <w:jc w:val="right"/>
        <w:rPr>
          <w:rFonts w:ascii="Times New Roman" w:hAnsi="Times New Roman"/>
          <w:color w:val="000000"/>
          <w:sz w:val="24"/>
          <w:szCs w:val="24"/>
        </w:rPr>
      </w:pPr>
      <w:r w:rsidRPr="00690B72">
        <w:rPr>
          <w:rFonts w:ascii="Times New Roman" w:hAnsi="Times New Roman"/>
          <w:color w:val="000000"/>
          <w:sz w:val="24"/>
          <w:szCs w:val="24"/>
        </w:rPr>
        <w:t>Приложение </w:t>
      </w:r>
      <w:r w:rsidRPr="00690B72">
        <w:rPr>
          <w:rFonts w:ascii="Times New Roman" w:hAnsi="Times New Roman"/>
          <w:color w:val="000000"/>
          <w:sz w:val="24"/>
          <w:szCs w:val="24"/>
        </w:rPr>
        <w:br/>
        <w:t>к Постановлению администрации </w:t>
      </w:r>
      <w:r w:rsidRPr="00690B72">
        <w:rPr>
          <w:rFonts w:ascii="Times New Roman" w:hAnsi="Times New Roman"/>
          <w:color w:val="000000"/>
          <w:sz w:val="24"/>
          <w:szCs w:val="24"/>
        </w:rPr>
        <w:br/>
        <w:t>Увельского муниципального района</w:t>
      </w:r>
      <w:r w:rsidRPr="00690B72">
        <w:rPr>
          <w:rFonts w:ascii="Times New Roman" w:hAnsi="Times New Roman"/>
          <w:color w:val="000000"/>
          <w:sz w:val="24"/>
          <w:szCs w:val="24"/>
        </w:rPr>
        <w:br/>
        <w:t xml:space="preserve">от </w:t>
      </w:r>
      <w:r w:rsidR="00AB3D67" w:rsidRPr="00690B72">
        <w:rPr>
          <w:rFonts w:ascii="Times New Roman" w:hAnsi="Times New Roman"/>
          <w:color w:val="000000"/>
          <w:sz w:val="24"/>
          <w:szCs w:val="24"/>
        </w:rPr>
        <w:t>18 апреля</w:t>
      </w:r>
      <w:r w:rsidRPr="00690B72">
        <w:rPr>
          <w:rFonts w:ascii="Times New Roman" w:hAnsi="Times New Roman"/>
          <w:color w:val="000000"/>
          <w:sz w:val="24"/>
          <w:szCs w:val="24"/>
        </w:rPr>
        <w:t xml:space="preserve"> 2014  г. N </w:t>
      </w:r>
      <w:r w:rsidR="00AB3D67" w:rsidRPr="00690B72">
        <w:rPr>
          <w:rFonts w:ascii="Times New Roman" w:hAnsi="Times New Roman"/>
          <w:color w:val="000000"/>
          <w:sz w:val="24"/>
          <w:szCs w:val="24"/>
        </w:rPr>
        <w:t>439</w:t>
      </w:r>
    </w:p>
    <w:p w:rsidR="008750E6" w:rsidRPr="00690B72" w:rsidRDefault="008750E6" w:rsidP="008750E6">
      <w:pPr>
        <w:spacing w:after="0" w:line="240" w:lineRule="auto"/>
        <w:jc w:val="both"/>
        <w:rPr>
          <w:rFonts w:ascii="Times New Roman" w:hAnsi="Times New Roman"/>
          <w:sz w:val="24"/>
          <w:szCs w:val="24"/>
        </w:rPr>
      </w:pPr>
    </w:p>
    <w:p w:rsidR="00EA54AB" w:rsidRPr="00690B72" w:rsidRDefault="00EA54AB" w:rsidP="00EA54AB">
      <w:pPr>
        <w:pStyle w:val="a3"/>
        <w:spacing w:before="0" w:beforeAutospacing="0" w:after="0" w:afterAutospacing="0" w:line="240" w:lineRule="auto"/>
        <w:ind w:firstLine="709"/>
        <w:jc w:val="center"/>
        <w:rPr>
          <w:bCs/>
          <w:sz w:val="24"/>
          <w:szCs w:val="24"/>
        </w:rPr>
      </w:pPr>
      <w:r w:rsidRPr="00690B72">
        <w:rPr>
          <w:bCs/>
          <w:sz w:val="24"/>
          <w:szCs w:val="24"/>
        </w:rPr>
        <w:t>АДМИНИСТРАТИВНЫЙ РЕГЛАМЕНТ</w:t>
      </w:r>
    </w:p>
    <w:p w:rsidR="00EA54AB" w:rsidRPr="00690B72" w:rsidRDefault="00EA54AB" w:rsidP="00EA54AB">
      <w:pPr>
        <w:pStyle w:val="a3"/>
        <w:spacing w:before="0" w:beforeAutospacing="0" w:after="0" w:afterAutospacing="0" w:line="240" w:lineRule="auto"/>
        <w:ind w:firstLine="709"/>
        <w:jc w:val="center"/>
        <w:rPr>
          <w:sz w:val="24"/>
          <w:szCs w:val="24"/>
        </w:rPr>
      </w:pPr>
      <w:r w:rsidRPr="00690B72">
        <w:rPr>
          <w:sz w:val="24"/>
          <w:szCs w:val="24"/>
        </w:rPr>
        <w:t>предоставления муниципальной услуги «Признание жилого помещения непригодным для проживания и многокварти</w:t>
      </w:r>
      <w:r w:rsidR="00031144" w:rsidRPr="00690B72">
        <w:rPr>
          <w:sz w:val="24"/>
          <w:szCs w:val="24"/>
        </w:rPr>
        <w:t>рного дома аварийным и подлежаще</w:t>
      </w:r>
      <w:r w:rsidRPr="00690B72">
        <w:rPr>
          <w:sz w:val="24"/>
          <w:szCs w:val="24"/>
        </w:rPr>
        <w:t>м</w:t>
      </w:r>
      <w:r w:rsidR="00031144" w:rsidRPr="00690B72">
        <w:rPr>
          <w:sz w:val="24"/>
          <w:szCs w:val="24"/>
        </w:rPr>
        <w:t>у</w:t>
      </w:r>
      <w:r w:rsidRPr="00690B72">
        <w:rPr>
          <w:sz w:val="24"/>
          <w:szCs w:val="24"/>
        </w:rPr>
        <w:t xml:space="preserve"> сносу или реконструкции»</w:t>
      </w:r>
    </w:p>
    <w:p w:rsidR="00EA54AB" w:rsidRPr="00690B72" w:rsidRDefault="00EA54AB" w:rsidP="00EA54AB">
      <w:pPr>
        <w:ind w:firstLine="709"/>
        <w:jc w:val="center"/>
        <w:rPr>
          <w:sz w:val="24"/>
          <w:szCs w:val="24"/>
        </w:rPr>
      </w:pPr>
    </w:p>
    <w:p w:rsidR="00EA54AB" w:rsidRPr="00690B72" w:rsidRDefault="00EA54AB" w:rsidP="00EA54AB">
      <w:pPr>
        <w:pStyle w:val="a3"/>
        <w:spacing w:before="0" w:beforeAutospacing="0" w:after="0" w:afterAutospacing="0" w:line="240" w:lineRule="auto"/>
        <w:ind w:firstLine="709"/>
        <w:jc w:val="center"/>
        <w:rPr>
          <w:b/>
          <w:bCs/>
          <w:sz w:val="24"/>
          <w:szCs w:val="24"/>
        </w:rPr>
      </w:pPr>
      <w:r w:rsidRPr="00690B72">
        <w:rPr>
          <w:b/>
          <w:bCs/>
          <w:sz w:val="24"/>
          <w:szCs w:val="24"/>
        </w:rPr>
        <w:t xml:space="preserve">I. </w:t>
      </w:r>
      <w:r w:rsidR="00031144" w:rsidRPr="00690B72">
        <w:rPr>
          <w:b/>
          <w:bCs/>
          <w:sz w:val="24"/>
          <w:szCs w:val="24"/>
        </w:rPr>
        <w:t>ОБЩИЕ ПОЛОЖЕНИЯ</w:t>
      </w:r>
    </w:p>
    <w:p w:rsidR="00EA54AB" w:rsidRPr="00690B72" w:rsidRDefault="00EA54AB" w:rsidP="00EA54AB">
      <w:pPr>
        <w:pStyle w:val="a3"/>
        <w:spacing w:before="0" w:beforeAutospacing="0" w:after="0" w:afterAutospacing="0" w:line="240" w:lineRule="auto"/>
        <w:ind w:firstLine="709"/>
        <w:rPr>
          <w:sz w:val="24"/>
          <w:szCs w:val="24"/>
        </w:rPr>
      </w:pPr>
      <w:r w:rsidRPr="00690B72">
        <w:rPr>
          <w:sz w:val="24"/>
          <w:szCs w:val="24"/>
        </w:rPr>
        <w:t>1. Административный регламент предоставления муниципальной услуги «Признание</w:t>
      </w:r>
      <w:r w:rsidR="00031144" w:rsidRPr="00690B72">
        <w:rPr>
          <w:sz w:val="24"/>
          <w:szCs w:val="24"/>
        </w:rPr>
        <w:t xml:space="preserve"> </w:t>
      </w:r>
      <w:r w:rsidRPr="00690B72">
        <w:rPr>
          <w:sz w:val="24"/>
          <w:szCs w:val="24"/>
        </w:rPr>
        <w:t>жилого помещения непригодным для проживания и многокварти</w:t>
      </w:r>
      <w:r w:rsidR="00031144" w:rsidRPr="00690B72">
        <w:rPr>
          <w:sz w:val="24"/>
          <w:szCs w:val="24"/>
        </w:rPr>
        <w:t>рного дома аварийным и подлежаще</w:t>
      </w:r>
      <w:r w:rsidRPr="00690B72">
        <w:rPr>
          <w:sz w:val="24"/>
          <w:szCs w:val="24"/>
        </w:rPr>
        <w:t>м</w:t>
      </w:r>
      <w:r w:rsidR="00031144" w:rsidRPr="00690B72">
        <w:rPr>
          <w:sz w:val="24"/>
          <w:szCs w:val="24"/>
        </w:rPr>
        <w:t>у</w:t>
      </w:r>
      <w:r w:rsidRPr="00690B72">
        <w:rPr>
          <w:sz w:val="24"/>
          <w:szCs w:val="24"/>
        </w:rPr>
        <w:t xml:space="preserve"> сносу или реконструкции» (далее – </w:t>
      </w:r>
      <w:r w:rsidR="00031144" w:rsidRPr="00690B72">
        <w:rPr>
          <w:sz w:val="24"/>
          <w:szCs w:val="24"/>
        </w:rPr>
        <w:t>А</w:t>
      </w:r>
      <w:r w:rsidRPr="00690B72">
        <w:rPr>
          <w:sz w:val="24"/>
          <w:szCs w:val="24"/>
        </w:rPr>
        <w:t>дминистративный регламент) разработан в целях повышения качества и доступности муниципальной услуги по</w:t>
      </w:r>
      <w:r w:rsidR="00031144" w:rsidRPr="00690B72">
        <w:rPr>
          <w:sz w:val="24"/>
          <w:szCs w:val="24"/>
        </w:rPr>
        <w:t xml:space="preserve"> </w:t>
      </w:r>
      <w:r w:rsidRPr="00690B72">
        <w:rPr>
          <w:bCs/>
          <w:sz w:val="24"/>
          <w:szCs w:val="24"/>
        </w:rPr>
        <w:t>признанию жилых помещений муниципального жилищного фонда непригодными для проживания</w:t>
      </w:r>
      <w:r w:rsidRPr="00690B72">
        <w:rPr>
          <w:sz w:val="24"/>
          <w:szCs w:val="24"/>
        </w:rPr>
        <w:t>, а также создания комфортных условий для получателей муниципальной услуги. Административный регламент определяет порядок, сроки и последовательность действий (административных процедур) при исполнении полномочий по предоставлению муниципальной услуги.</w:t>
      </w:r>
    </w:p>
    <w:p w:rsidR="00E4197B" w:rsidRPr="00690B72" w:rsidRDefault="00E4197B" w:rsidP="00E4197B">
      <w:pPr>
        <w:tabs>
          <w:tab w:val="left" w:pos="182"/>
          <w:tab w:val="left" w:pos="1134"/>
        </w:tabs>
        <w:ind w:right="-1" w:firstLine="567"/>
        <w:jc w:val="both"/>
        <w:rPr>
          <w:rFonts w:ascii="Times New Roman" w:hAnsi="Times New Roman" w:cs="Times New Roman"/>
          <w:sz w:val="24"/>
          <w:szCs w:val="24"/>
        </w:rPr>
      </w:pPr>
      <w:r w:rsidRPr="00690B72">
        <w:rPr>
          <w:sz w:val="24"/>
          <w:szCs w:val="24"/>
        </w:rPr>
        <w:t xml:space="preserve">2. </w:t>
      </w:r>
      <w:r w:rsidRPr="00690B72">
        <w:rPr>
          <w:rFonts w:ascii="Times New Roman" w:hAnsi="Times New Roman" w:cs="Times New Roman"/>
          <w:sz w:val="24"/>
          <w:szCs w:val="24"/>
        </w:rPr>
        <w:t xml:space="preserve">Для получения информации по вопросам предоставления муниципальной услуги, в том числе о ходе предоставления муниципальной услуги, заявитель может обратиться с устным, письменным или электронным запросом в Отдел жилищной политики администрации Увельского муниципального района или в 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 </w:t>
      </w:r>
    </w:p>
    <w:p w:rsidR="00F9241B" w:rsidRPr="00690B72" w:rsidRDefault="00E4197B" w:rsidP="00E4197B">
      <w:pPr>
        <w:tabs>
          <w:tab w:val="left" w:pos="182"/>
          <w:tab w:val="left" w:pos="1134"/>
        </w:tabs>
        <w:ind w:right="-1" w:firstLine="567"/>
        <w:jc w:val="both"/>
        <w:rPr>
          <w:rFonts w:ascii="Times New Roman" w:hAnsi="Times New Roman" w:cs="Times New Roman"/>
          <w:color w:val="000000"/>
          <w:sz w:val="24"/>
          <w:szCs w:val="24"/>
        </w:rPr>
      </w:pPr>
      <w:r w:rsidRPr="00690B72">
        <w:rPr>
          <w:rFonts w:ascii="Times New Roman" w:hAnsi="Times New Roman" w:cs="Times New Roman"/>
          <w:sz w:val="24"/>
          <w:szCs w:val="24"/>
        </w:rPr>
        <w:t xml:space="preserve">3. </w:t>
      </w:r>
      <w:r w:rsidR="00F9241B" w:rsidRPr="00690B72">
        <w:rPr>
          <w:rFonts w:ascii="Times New Roman" w:hAnsi="Times New Roman" w:cs="Times New Roman"/>
          <w:sz w:val="24"/>
          <w:szCs w:val="24"/>
          <w:lang w:eastAsia="zh-CN"/>
        </w:rPr>
        <w:t>Решение о признании жилого помещения муниципального жилищного фонда непригодным для проживания принимается</w:t>
      </w:r>
      <w:r w:rsidR="00F9241B" w:rsidRPr="00690B72">
        <w:rPr>
          <w:rFonts w:ascii="Times New Roman" w:hAnsi="Times New Roman" w:cs="Times New Roman"/>
          <w:color w:val="000000"/>
          <w:sz w:val="24"/>
          <w:szCs w:val="24"/>
        </w:rPr>
        <w:t xml:space="preserve"> межведомственной комиссией по признанию жилого помещения непригодным для проживания (далее по тексту - Комиссия) на основании оценки соответствия помещения требованиям Постановления Правительства РФ от 28.01.2006 г. </w:t>
      </w:r>
      <w:r w:rsidR="00F9241B" w:rsidRPr="00690B72">
        <w:rPr>
          <w:rFonts w:ascii="Times New Roman" w:hAnsi="Times New Roman" w:cs="Times New Roman"/>
          <w:color w:val="000000"/>
          <w:sz w:val="24"/>
          <w:szCs w:val="24"/>
          <w:lang w:val="en-US"/>
        </w:rPr>
        <w:t>N</w:t>
      </w:r>
      <w:r w:rsidR="00F9241B" w:rsidRPr="00690B72">
        <w:rPr>
          <w:rFonts w:ascii="Times New Roman" w:hAnsi="Times New Roman" w:cs="Times New Roman"/>
          <w:color w:val="000000"/>
          <w:sz w:val="24"/>
          <w:szCs w:val="24"/>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предъявляемых к рассматриваемому помещению.</w:t>
      </w:r>
    </w:p>
    <w:p w:rsidR="00031144" w:rsidRPr="00690B72" w:rsidRDefault="00031144" w:rsidP="00031144">
      <w:pPr>
        <w:spacing w:after="0" w:line="240" w:lineRule="auto"/>
        <w:jc w:val="center"/>
        <w:rPr>
          <w:rFonts w:ascii="Times New Roman" w:hAnsi="Times New Roman"/>
          <w:b/>
          <w:bCs/>
          <w:color w:val="000000"/>
          <w:sz w:val="24"/>
          <w:szCs w:val="24"/>
        </w:rPr>
      </w:pPr>
      <w:r w:rsidRPr="00690B72">
        <w:rPr>
          <w:rFonts w:ascii="Times New Roman" w:hAnsi="Times New Roman"/>
          <w:b/>
          <w:bCs/>
          <w:color w:val="000000"/>
          <w:sz w:val="24"/>
          <w:szCs w:val="24"/>
        </w:rPr>
        <w:t>II. СТАНДАРТ ПРЕДОСТАВЛЕНИЯ МУНИЦИПАЛЬНОЙ УСЛУГИ</w:t>
      </w:r>
    </w:p>
    <w:p w:rsidR="00031144" w:rsidRPr="00690B72" w:rsidRDefault="00E4197B" w:rsidP="00031144">
      <w:pPr>
        <w:shd w:val="clear" w:color="auto" w:fill="FFFFFF"/>
        <w:spacing w:before="100" w:beforeAutospacing="1" w:after="100" w:afterAutospacing="1" w:line="240" w:lineRule="auto"/>
        <w:ind w:firstLine="567"/>
        <w:jc w:val="both"/>
        <w:rPr>
          <w:rFonts w:ascii="Times New Roman" w:hAnsi="Times New Roman"/>
          <w:color w:val="000000"/>
          <w:sz w:val="24"/>
          <w:szCs w:val="24"/>
        </w:rPr>
      </w:pPr>
      <w:r w:rsidRPr="00690B72">
        <w:rPr>
          <w:rFonts w:ascii="Times New Roman" w:hAnsi="Times New Roman"/>
          <w:color w:val="000000"/>
          <w:sz w:val="24"/>
          <w:szCs w:val="24"/>
        </w:rPr>
        <w:t>4</w:t>
      </w:r>
      <w:r w:rsidR="00031144" w:rsidRPr="00690B72">
        <w:rPr>
          <w:rFonts w:ascii="Times New Roman" w:hAnsi="Times New Roman"/>
          <w:color w:val="000000"/>
          <w:sz w:val="24"/>
          <w:szCs w:val="24"/>
        </w:rPr>
        <w:t>. Муниципальная услуга по признанию жилого помещения непригодным для проживания, многоквартирного дома аварийным и подлежащему сносу или реконструкции (далее - муниципальная услуга) предоставляется администрацией Увельского муниципального района.</w:t>
      </w:r>
    </w:p>
    <w:p w:rsidR="00E4197B" w:rsidRPr="00690B72" w:rsidRDefault="00031144" w:rsidP="00E4197B">
      <w:pPr>
        <w:ind w:firstLine="709"/>
        <w:jc w:val="both"/>
        <w:rPr>
          <w:rFonts w:ascii="Times New Roman" w:hAnsi="Times New Roman" w:cs="Times New Roman"/>
          <w:bCs/>
          <w:sz w:val="24"/>
          <w:szCs w:val="24"/>
        </w:rPr>
      </w:pPr>
      <w:r w:rsidRPr="00690B72">
        <w:rPr>
          <w:rFonts w:ascii="Times New Roman" w:hAnsi="Times New Roman"/>
          <w:color w:val="000000"/>
          <w:sz w:val="24"/>
          <w:szCs w:val="24"/>
        </w:rPr>
        <w:t>В предоставлении муниципальной услуги участвуют</w:t>
      </w:r>
      <w:r w:rsidR="00E4197B" w:rsidRPr="00690B72">
        <w:rPr>
          <w:rFonts w:ascii="Times New Roman" w:hAnsi="Times New Roman"/>
          <w:color w:val="000000"/>
          <w:sz w:val="24"/>
          <w:szCs w:val="24"/>
        </w:rPr>
        <w:t xml:space="preserve"> о</w:t>
      </w:r>
      <w:r w:rsidR="00E4197B" w:rsidRPr="00690B72">
        <w:rPr>
          <w:rFonts w:ascii="Times New Roman" w:hAnsi="Times New Roman" w:cs="Times New Roman"/>
          <w:sz w:val="24"/>
          <w:szCs w:val="24"/>
        </w:rPr>
        <w:t xml:space="preserve">рганы и организации, обращение в которые необходимо для предоставления </w:t>
      </w:r>
      <w:r w:rsidR="00E4197B" w:rsidRPr="00690B72">
        <w:rPr>
          <w:rFonts w:ascii="Times New Roman" w:hAnsi="Times New Roman" w:cs="Times New Roman"/>
          <w:bCs/>
          <w:sz w:val="24"/>
          <w:szCs w:val="24"/>
        </w:rPr>
        <w:t xml:space="preserve">муниципальной </w:t>
      </w:r>
      <w:r w:rsidR="00E4197B" w:rsidRPr="00690B72">
        <w:rPr>
          <w:rFonts w:ascii="Times New Roman" w:hAnsi="Times New Roman" w:cs="Times New Roman"/>
          <w:sz w:val="24"/>
          <w:szCs w:val="24"/>
        </w:rPr>
        <w:t>услуги:</w:t>
      </w:r>
    </w:p>
    <w:p w:rsidR="00031144" w:rsidRPr="00690B72" w:rsidRDefault="00E4197B"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1</w:t>
      </w:r>
      <w:r w:rsidR="00031144" w:rsidRPr="00690B72">
        <w:rPr>
          <w:rFonts w:ascii="Times New Roman" w:hAnsi="Times New Roman"/>
          <w:sz w:val="24"/>
          <w:szCs w:val="24"/>
          <w:lang w:eastAsia="ru-RU"/>
        </w:rPr>
        <w:t>) 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 (далее – МФЦ) – обеспечивает взаимодействие заявителя с администрацией Увельского муниципального района, а также со всеми органами власти и организациями по вопросам предоставления муниципальной услуги в соответствии с законом или заключенными соглашениями о взаимодействии, контролирует процедуру и сроки предоставления муниципальной услуги, контролирует получение конечного результата муниципальной услуги заявителем;</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lastRenderedPageBreak/>
        <w:t xml:space="preserve">2) Отдел жилищной политики администрации Увельского муниципального района (далее – отдел жилищной политики) - осуществляет проверку представленных заявителем документов, подготавливает проект постановления администрации Увельского муниципального района о признании </w:t>
      </w:r>
      <w:r w:rsidRPr="00690B72">
        <w:rPr>
          <w:rFonts w:ascii="Times New Roman" w:hAnsi="Times New Roman"/>
          <w:color w:val="000000"/>
          <w:sz w:val="24"/>
          <w:szCs w:val="24"/>
        </w:rPr>
        <w:t>жилого помещения непригодным для проживания, многоквартирного дома аварийным и подлежащему сносу или реконструкции</w:t>
      </w:r>
      <w:r w:rsidR="00F300A1" w:rsidRPr="00690B72">
        <w:rPr>
          <w:rFonts w:ascii="Times New Roman" w:hAnsi="Times New Roman"/>
          <w:color w:val="000000"/>
          <w:sz w:val="24"/>
          <w:szCs w:val="24"/>
        </w:rPr>
        <w:t xml:space="preserve"> (далее – проект постановления)</w:t>
      </w:r>
      <w:r w:rsidRPr="00690B72">
        <w:rPr>
          <w:rFonts w:ascii="Times New Roman" w:hAnsi="Times New Roman"/>
          <w:sz w:val="24"/>
          <w:szCs w:val="24"/>
          <w:lang w:eastAsia="ru-RU"/>
        </w:rPr>
        <w:t xml:space="preserve">; или письменный отказ в признании </w:t>
      </w:r>
      <w:r w:rsidRPr="00690B72">
        <w:rPr>
          <w:rFonts w:ascii="Times New Roman" w:hAnsi="Times New Roman"/>
          <w:color w:val="000000"/>
          <w:sz w:val="24"/>
          <w:szCs w:val="24"/>
        </w:rPr>
        <w:t>жилого помещения непригодным для проживания, многоквартирного дома аварийным и подлежащему сносу или реконструкции</w:t>
      </w:r>
      <w:r w:rsidRPr="00690B72">
        <w:rPr>
          <w:rFonts w:ascii="Times New Roman" w:hAnsi="Times New Roman"/>
          <w:sz w:val="24"/>
          <w:szCs w:val="24"/>
          <w:lang w:eastAsia="ru-RU"/>
        </w:rPr>
        <w:t xml:space="preserve"> </w:t>
      </w:r>
      <w:r w:rsidR="00F300A1" w:rsidRPr="00690B72">
        <w:rPr>
          <w:rFonts w:ascii="Times New Roman" w:hAnsi="Times New Roman"/>
          <w:sz w:val="24"/>
          <w:szCs w:val="24"/>
          <w:lang w:eastAsia="ru-RU"/>
        </w:rPr>
        <w:t xml:space="preserve">(приложение N </w:t>
      </w:r>
      <w:r w:rsidR="00166688" w:rsidRPr="00690B72">
        <w:rPr>
          <w:rFonts w:ascii="Times New Roman" w:hAnsi="Times New Roman"/>
          <w:sz w:val="24"/>
          <w:szCs w:val="24"/>
          <w:lang w:eastAsia="ru-RU"/>
        </w:rPr>
        <w:t>5</w:t>
      </w:r>
      <w:r w:rsidR="00F300A1" w:rsidRPr="00690B72">
        <w:rPr>
          <w:rFonts w:ascii="Times New Roman" w:hAnsi="Times New Roman"/>
          <w:sz w:val="24"/>
          <w:szCs w:val="24"/>
          <w:lang w:eastAsia="ru-RU"/>
        </w:rPr>
        <w:t xml:space="preserve"> </w:t>
      </w:r>
      <w:r w:rsidRPr="00690B72">
        <w:rPr>
          <w:rFonts w:ascii="Times New Roman" w:hAnsi="Times New Roman"/>
          <w:sz w:val="24"/>
          <w:szCs w:val="24"/>
          <w:lang w:eastAsia="ru-RU"/>
        </w:rPr>
        <w:t>к Административному регламенту);</w:t>
      </w:r>
    </w:p>
    <w:p w:rsidR="00131DCB" w:rsidRPr="00690B72" w:rsidRDefault="00131DCB" w:rsidP="00131DCB">
      <w:pPr>
        <w:pStyle w:val="ConsPlusNonformat"/>
        <w:ind w:firstLine="567"/>
        <w:jc w:val="both"/>
        <w:rPr>
          <w:rFonts w:ascii="Times New Roman" w:hAnsi="Times New Roman"/>
          <w:sz w:val="24"/>
          <w:szCs w:val="24"/>
        </w:rPr>
      </w:pPr>
      <w:r w:rsidRPr="00690B72">
        <w:rPr>
          <w:rFonts w:ascii="Times New Roman" w:hAnsi="Times New Roman"/>
          <w:sz w:val="24"/>
          <w:szCs w:val="24"/>
        </w:rPr>
        <w:t>Комиссия – принимает р</w:t>
      </w:r>
      <w:r w:rsidRPr="00690B72">
        <w:rPr>
          <w:rFonts w:ascii="Times New Roman" w:hAnsi="Times New Roman" w:cs="Times New Roman"/>
          <w:sz w:val="24"/>
          <w:szCs w:val="24"/>
          <w:lang w:eastAsia="zh-CN"/>
        </w:rPr>
        <w:t xml:space="preserve">ешение о признании жилого помещения муниципального жилищного фонда непригодным для проживания </w:t>
      </w:r>
      <w:r w:rsidRPr="00690B72">
        <w:rPr>
          <w:rFonts w:ascii="Times New Roman" w:hAnsi="Times New Roman"/>
          <w:color w:val="000000"/>
          <w:sz w:val="24"/>
          <w:szCs w:val="24"/>
        </w:rPr>
        <w:t xml:space="preserve">(заключение о признании </w:t>
      </w:r>
      <w:r w:rsidRPr="00690B72">
        <w:rPr>
          <w:rFonts w:ascii="Times New Roman" w:hAnsi="Times New Roman" w:cs="Times New Roman"/>
          <w:sz w:val="24"/>
          <w:szCs w:val="24"/>
        </w:rPr>
        <w:t>жилого помещения пригодным (непригодным) для постоянного проживания</w:t>
      </w:r>
      <w:r w:rsidRPr="00690B72">
        <w:rPr>
          <w:rFonts w:ascii="Times New Roman" w:hAnsi="Times New Roman"/>
          <w:color w:val="000000"/>
          <w:sz w:val="24"/>
          <w:szCs w:val="24"/>
        </w:rPr>
        <w:t>) (</w:t>
      </w:r>
      <w:r w:rsidR="00166688" w:rsidRPr="00690B72">
        <w:rPr>
          <w:rFonts w:ascii="Times New Roman" w:hAnsi="Times New Roman"/>
          <w:color w:val="000000"/>
          <w:sz w:val="24"/>
          <w:szCs w:val="24"/>
        </w:rPr>
        <w:t>п</w:t>
      </w:r>
      <w:r w:rsidRPr="00690B72">
        <w:rPr>
          <w:rFonts w:ascii="Times New Roman" w:hAnsi="Times New Roman"/>
          <w:color w:val="000000"/>
          <w:sz w:val="24"/>
          <w:szCs w:val="24"/>
        </w:rPr>
        <w:t xml:space="preserve">риложение </w:t>
      </w:r>
      <w:r w:rsidRPr="00690B72">
        <w:rPr>
          <w:rFonts w:ascii="Times New Roman" w:hAnsi="Times New Roman"/>
          <w:color w:val="000000"/>
          <w:sz w:val="24"/>
          <w:szCs w:val="24"/>
          <w:lang w:val="en-US"/>
        </w:rPr>
        <w:t>N</w:t>
      </w:r>
      <w:r w:rsidRPr="00690B72">
        <w:rPr>
          <w:rFonts w:ascii="Times New Roman" w:hAnsi="Times New Roman"/>
          <w:color w:val="000000"/>
          <w:sz w:val="24"/>
          <w:szCs w:val="24"/>
        </w:rPr>
        <w:t xml:space="preserve"> </w:t>
      </w:r>
      <w:r w:rsidR="00166688" w:rsidRPr="00690B72">
        <w:rPr>
          <w:rFonts w:ascii="Times New Roman" w:hAnsi="Times New Roman"/>
          <w:color w:val="000000"/>
          <w:sz w:val="24"/>
          <w:szCs w:val="24"/>
        </w:rPr>
        <w:t>3</w:t>
      </w:r>
      <w:r w:rsidRPr="00690B72">
        <w:rPr>
          <w:rFonts w:ascii="Times New Roman" w:hAnsi="Times New Roman"/>
          <w:color w:val="000000"/>
          <w:sz w:val="24"/>
          <w:szCs w:val="24"/>
        </w:rPr>
        <w:t xml:space="preserve"> к Административному регламенту)</w:t>
      </w:r>
      <w:r w:rsidR="00166688" w:rsidRPr="00690B72">
        <w:rPr>
          <w:rFonts w:ascii="Times New Roman" w:hAnsi="Times New Roman"/>
          <w:color w:val="000000"/>
          <w:sz w:val="24"/>
          <w:szCs w:val="24"/>
        </w:rPr>
        <w:t>;</w:t>
      </w:r>
    </w:p>
    <w:p w:rsidR="00031144" w:rsidRPr="00690B72" w:rsidRDefault="00166688"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3</w:t>
      </w:r>
      <w:r w:rsidR="00031144" w:rsidRPr="00690B72">
        <w:rPr>
          <w:rFonts w:ascii="Times New Roman" w:hAnsi="Times New Roman"/>
          <w:sz w:val="24"/>
          <w:szCs w:val="24"/>
          <w:lang w:eastAsia="ru-RU"/>
        </w:rPr>
        <w:t xml:space="preserve">) Правовое управление администрации Увельского муниципального района (далее - ПУ) - осуществляет согласование </w:t>
      </w:r>
      <w:r w:rsidR="00F300A1" w:rsidRPr="00690B72">
        <w:rPr>
          <w:rFonts w:ascii="Times New Roman" w:hAnsi="Times New Roman"/>
          <w:sz w:val="24"/>
          <w:szCs w:val="24"/>
          <w:lang w:eastAsia="ru-RU"/>
        </w:rPr>
        <w:t xml:space="preserve">проекта постановления или  </w:t>
      </w:r>
      <w:r w:rsidR="00031144" w:rsidRPr="00690B72">
        <w:rPr>
          <w:rFonts w:ascii="Times New Roman" w:hAnsi="Times New Roman"/>
          <w:sz w:val="24"/>
          <w:szCs w:val="24"/>
          <w:lang w:eastAsia="ru-RU"/>
        </w:rPr>
        <w:t>письменного отказа в предоставлении муниципальной услуги;</w:t>
      </w:r>
    </w:p>
    <w:p w:rsidR="00031144" w:rsidRPr="00690B72" w:rsidRDefault="00166688"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4</w:t>
      </w:r>
      <w:r w:rsidR="00031144" w:rsidRPr="00690B72">
        <w:rPr>
          <w:rFonts w:ascii="Times New Roman" w:hAnsi="Times New Roman"/>
          <w:sz w:val="24"/>
          <w:szCs w:val="24"/>
          <w:lang w:eastAsia="ru-RU"/>
        </w:rPr>
        <w:t xml:space="preserve">) Отдел по взаимодействию с правоохранительными органами администрации Увельского муниципального района (далее - ОВПО) - осуществляет согласование </w:t>
      </w:r>
      <w:r w:rsidR="00F300A1" w:rsidRPr="00690B72">
        <w:rPr>
          <w:rFonts w:ascii="Times New Roman" w:hAnsi="Times New Roman"/>
          <w:sz w:val="24"/>
          <w:szCs w:val="24"/>
          <w:lang w:eastAsia="ru-RU"/>
        </w:rPr>
        <w:t xml:space="preserve">проекта постановления или </w:t>
      </w:r>
      <w:r w:rsidR="00031144" w:rsidRPr="00690B72">
        <w:rPr>
          <w:rFonts w:ascii="Times New Roman" w:hAnsi="Times New Roman"/>
          <w:sz w:val="24"/>
          <w:szCs w:val="24"/>
          <w:lang w:eastAsia="ru-RU"/>
        </w:rPr>
        <w:t>письменного отказа в предоставлении муниципальной услуги.</w:t>
      </w:r>
    </w:p>
    <w:p w:rsidR="00E4197B" w:rsidRPr="00690B72" w:rsidRDefault="00E4197B" w:rsidP="00E4197B">
      <w:pPr>
        <w:pStyle w:val="ConsPlusNormal"/>
        <w:ind w:firstLine="709"/>
        <w:jc w:val="both"/>
        <w:outlineLvl w:val="1"/>
        <w:rPr>
          <w:rFonts w:ascii="Times New Roman" w:hAnsi="Times New Roman"/>
          <w:color w:val="000000"/>
        </w:rPr>
      </w:pPr>
      <w:r w:rsidRPr="00690B72">
        <w:rPr>
          <w:rFonts w:ascii="Times New Roman" w:hAnsi="Times New Roman"/>
        </w:rPr>
        <w:t>5) Федеральная служба государственной регистрации, кадастра и картографии (</w:t>
      </w:r>
      <w:proofErr w:type="spellStart"/>
      <w:r w:rsidRPr="00690B72">
        <w:rPr>
          <w:rFonts w:ascii="Times New Roman" w:hAnsi="Times New Roman"/>
        </w:rPr>
        <w:t>Росреестр</w:t>
      </w:r>
      <w:proofErr w:type="spellEnd"/>
      <w:r w:rsidRPr="00690B72">
        <w:rPr>
          <w:rFonts w:ascii="Times New Roman" w:hAnsi="Times New Roman"/>
        </w:rPr>
        <w:t xml:space="preserve">) – в части предоставления сведений (выписки) из </w:t>
      </w:r>
      <w:r w:rsidRPr="00690B72">
        <w:rPr>
          <w:rFonts w:ascii="Times New Roman" w:hAnsi="Times New Roman"/>
          <w:color w:val="000000"/>
        </w:rPr>
        <w:t>Единого государственного реестра прав на недвижимое имущество и сделок с ним;</w:t>
      </w:r>
    </w:p>
    <w:p w:rsidR="00E4197B" w:rsidRPr="00690B72" w:rsidRDefault="00E4197B" w:rsidP="00E4197B">
      <w:pPr>
        <w:pStyle w:val="ConsPlusNormal"/>
        <w:ind w:firstLine="709"/>
        <w:jc w:val="both"/>
        <w:outlineLvl w:val="1"/>
        <w:rPr>
          <w:rFonts w:ascii="Times New Roman" w:hAnsi="Times New Roman"/>
        </w:rPr>
      </w:pPr>
      <w:r w:rsidRPr="00690B72">
        <w:rPr>
          <w:rFonts w:ascii="Times New Roman" w:hAnsi="Times New Roman"/>
          <w:color w:val="000000"/>
        </w:rPr>
        <w:t xml:space="preserve">6) </w:t>
      </w:r>
      <w:r w:rsidRPr="00690B72">
        <w:rPr>
          <w:rFonts w:ascii="Times New Roman" w:hAnsi="Times New Roman"/>
        </w:rPr>
        <w:t>территориальный орган МЧС в части выдачи заключения органа противопожарной службы;</w:t>
      </w:r>
    </w:p>
    <w:p w:rsidR="00E4197B" w:rsidRPr="00690B72" w:rsidRDefault="00E4197B" w:rsidP="00E4197B">
      <w:pPr>
        <w:pStyle w:val="ConsPlusNormal"/>
        <w:ind w:firstLine="709"/>
        <w:jc w:val="both"/>
        <w:outlineLvl w:val="1"/>
        <w:rPr>
          <w:rFonts w:ascii="Times New Roman" w:hAnsi="Times New Roman"/>
        </w:rPr>
      </w:pPr>
      <w:r w:rsidRPr="00690B72">
        <w:rPr>
          <w:rFonts w:ascii="Times New Roman" w:hAnsi="Times New Roman"/>
        </w:rPr>
        <w:t xml:space="preserve">7) территориальный орган </w:t>
      </w:r>
      <w:proofErr w:type="spellStart"/>
      <w:r w:rsidRPr="00690B72">
        <w:rPr>
          <w:rFonts w:ascii="Times New Roman" w:hAnsi="Times New Roman"/>
        </w:rPr>
        <w:t>Роспотребнадзора</w:t>
      </w:r>
      <w:proofErr w:type="spellEnd"/>
      <w:r w:rsidRPr="00690B72">
        <w:rPr>
          <w:rFonts w:ascii="Times New Roman" w:hAnsi="Times New Roman"/>
        </w:rPr>
        <w:t xml:space="preserve"> в части выдачи санитарно-эпидемиологического заключения.</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администрация Увельского муниципального района, МФЦ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w:t>
      </w:r>
    </w:p>
    <w:p w:rsidR="00031144" w:rsidRPr="00690B72" w:rsidRDefault="00E4197B"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5</w:t>
      </w:r>
      <w:r w:rsidR="00031144" w:rsidRPr="00690B72">
        <w:rPr>
          <w:rFonts w:ascii="Times New Roman" w:hAnsi="Times New Roman"/>
          <w:sz w:val="24"/>
          <w:szCs w:val="24"/>
          <w:lang w:eastAsia="ru-RU"/>
        </w:rPr>
        <w:t>. Описание заявителей.</w:t>
      </w:r>
    </w:p>
    <w:p w:rsidR="00F300A1" w:rsidRPr="00690B72" w:rsidRDefault="00F300A1" w:rsidP="00F300A1">
      <w:pPr>
        <w:pStyle w:val="ad"/>
        <w:ind w:firstLine="708"/>
        <w:jc w:val="both"/>
        <w:rPr>
          <w:rFonts w:ascii="Times New Roman" w:hAnsi="Times New Roman"/>
          <w:sz w:val="24"/>
          <w:szCs w:val="24"/>
        </w:rPr>
      </w:pPr>
      <w:r w:rsidRPr="00690B72">
        <w:rPr>
          <w:rFonts w:ascii="Times New Roman" w:hAnsi="Times New Roman"/>
          <w:sz w:val="24"/>
          <w:szCs w:val="24"/>
        </w:rPr>
        <w:t>К получателям муниципальной услуги относятся физические и юридические лица, обладающие определенным вещным правом в отношении жилого помещения.</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От имени юридических лиц заявления и документы, необходимые для предоставления муниципальной услуги, могут подавать лица:</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1) действующие в соответствии с законом, иными правовыми актами и учредительными документами без доверенности;</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2) представители в силу полномочий, основанных на доверенности, иных законных основаниях.</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При непосредственном обращении заявителя в МФЦ заявитель предоставляет комплект документов, а также предъявляет документ, удостоверяющий личность. При предъявлении заявителем документа, удостоверяющего личность, специалист отдела приема и выдачи документов (далее - отдел приема) МФЦ,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 xml:space="preserve">Заявитель вправе отозвать заявление на любой стадии процесса предоставления услуги до момента подписания итогового документа. Срок возврата документов при отзыве заявления не должен превышать 5 дней с момента получения от заявителя в письменной форме заявления об отзыве заявления и возврате документов. Отзыв заявления осуществляется путем подачи в МФЦ заявления о прекращении делопроизводства по заявлению с возвратом представленных документов (приложение N </w:t>
      </w:r>
      <w:r w:rsidR="00166688" w:rsidRPr="00690B72">
        <w:rPr>
          <w:rFonts w:ascii="Times New Roman" w:hAnsi="Times New Roman"/>
          <w:sz w:val="24"/>
          <w:szCs w:val="24"/>
          <w:lang w:eastAsia="ru-RU"/>
        </w:rPr>
        <w:t>6</w:t>
      </w:r>
      <w:r w:rsidRPr="00690B72">
        <w:rPr>
          <w:rFonts w:ascii="Times New Roman" w:hAnsi="Times New Roman"/>
          <w:sz w:val="24"/>
          <w:szCs w:val="24"/>
          <w:lang w:eastAsia="ru-RU"/>
        </w:rPr>
        <w:t xml:space="preserve"> к Административному регламенту).</w:t>
      </w:r>
    </w:p>
    <w:p w:rsidR="00031144" w:rsidRPr="00690B72" w:rsidRDefault="00E4197B"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6</w:t>
      </w:r>
      <w:r w:rsidR="00031144" w:rsidRPr="00690B72">
        <w:rPr>
          <w:rFonts w:ascii="Times New Roman" w:hAnsi="Times New Roman"/>
          <w:sz w:val="24"/>
          <w:szCs w:val="24"/>
          <w:lang w:eastAsia="ru-RU"/>
        </w:rPr>
        <w:t>. Результатом исполнения муниципальной услуги является:</w:t>
      </w:r>
    </w:p>
    <w:p w:rsidR="00F300A1" w:rsidRPr="00690B72" w:rsidRDefault="00F300A1" w:rsidP="00F300A1">
      <w:pPr>
        <w:ind w:firstLine="709"/>
        <w:jc w:val="both"/>
        <w:rPr>
          <w:rFonts w:ascii="Times New Roman" w:hAnsi="Times New Roman" w:cs="Times New Roman"/>
          <w:color w:val="000000"/>
          <w:sz w:val="24"/>
          <w:szCs w:val="24"/>
        </w:rPr>
      </w:pPr>
      <w:r w:rsidRPr="00690B72">
        <w:rPr>
          <w:rFonts w:ascii="Times New Roman" w:hAnsi="Times New Roman" w:cs="Times New Roman"/>
          <w:color w:val="000000"/>
          <w:sz w:val="24"/>
          <w:szCs w:val="24"/>
        </w:rPr>
        <w:lastRenderedPageBreak/>
        <w:t>Результатом предоставления муниципальной услуги является</w:t>
      </w:r>
      <w:r w:rsidR="00F9241B" w:rsidRPr="00690B72">
        <w:rPr>
          <w:rFonts w:ascii="Times New Roman" w:hAnsi="Times New Roman" w:cs="Times New Roman"/>
          <w:color w:val="000000"/>
          <w:sz w:val="24"/>
          <w:szCs w:val="24"/>
        </w:rPr>
        <w:t xml:space="preserve"> решение Комиссии, утвержденное </w:t>
      </w:r>
      <w:r w:rsidRPr="00690B72">
        <w:rPr>
          <w:rFonts w:ascii="Times New Roman" w:hAnsi="Times New Roman" w:cs="Times New Roman"/>
          <w:color w:val="000000"/>
          <w:sz w:val="24"/>
          <w:szCs w:val="24"/>
        </w:rPr>
        <w:t xml:space="preserve">постановлением </w:t>
      </w:r>
      <w:r w:rsidR="00F9241B" w:rsidRPr="00690B72">
        <w:rPr>
          <w:rFonts w:ascii="Times New Roman" w:hAnsi="Times New Roman" w:cs="Times New Roman"/>
          <w:color w:val="000000"/>
          <w:sz w:val="24"/>
          <w:szCs w:val="24"/>
        </w:rPr>
        <w:t>а</w:t>
      </w:r>
      <w:r w:rsidRPr="00690B72">
        <w:rPr>
          <w:rFonts w:ascii="Times New Roman" w:hAnsi="Times New Roman" w:cs="Times New Roman"/>
          <w:color w:val="000000"/>
          <w:sz w:val="24"/>
          <w:szCs w:val="24"/>
        </w:rPr>
        <w:t>дминистрации Увельского муниципального района. По результатам работы Комиссия принимает одно из следующих решений:</w:t>
      </w:r>
    </w:p>
    <w:p w:rsidR="00F300A1" w:rsidRPr="00690B72" w:rsidRDefault="00F300A1" w:rsidP="00F300A1">
      <w:pPr>
        <w:autoSpaceDE w:val="0"/>
        <w:autoSpaceDN w:val="0"/>
        <w:adjustRightInd w:val="0"/>
        <w:ind w:firstLine="720"/>
        <w:jc w:val="both"/>
        <w:rPr>
          <w:rFonts w:ascii="Times New Roman" w:hAnsi="Times New Roman" w:cs="Times New Roman"/>
          <w:b/>
          <w:sz w:val="24"/>
          <w:szCs w:val="24"/>
        </w:rPr>
      </w:pPr>
      <w:r w:rsidRPr="00690B72">
        <w:rPr>
          <w:rFonts w:ascii="Times New Roman" w:hAnsi="Times New Roman" w:cs="Times New Roman"/>
          <w:b/>
          <w:sz w:val="24"/>
          <w:szCs w:val="24"/>
        </w:rPr>
        <w:t>о соответствии помещения требованиям, предъявляемым к жилому помещению, и его пригодности для проживания;</w:t>
      </w:r>
    </w:p>
    <w:p w:rsidR="00F300A1" w:rsidRPr="00690B72" w:rsidRDefault="00F300A1" w:rsidP="00F300A1">
      <w:pPr>
        <w:autoSpaceDE w:val="0"/>
        <w:autoSpaceDN w:val="0"/>
        <w:adjustRightInd w:val="0"/>
        <w:ind w:firstLine="720"/>
        <w:jc w:val="both"/>
        <w:rPr>
          <w:rFonts w:ascii="Times New Roman" w:hAnsi="Times New Roman" w:cs="Times New Roman"/>
          <w:b/>
          <w:sz w:val="24"/>
          <w:szCs w:val="24"/>
        </w:rPr>
      </w:pPr>
      <w:r w:rsidRPr="00690B72">
        <w:rPr>
          <w:rFonts w:ascii="Times New Roman" w:hAnsi="Times New Roman" w:cs="Times New Roman"/>
          <w:b/>
          <w:sz w:val="24"/>
          <w:szCs w:val="24"/>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F300A1" w:rsidRPr="00690B72" w:rsidRDefault="00F300A1" w:rsidP="00F300A1">
      <w:pPr>
        <w:autoSpaceDE w:val="0"/>
        <w:autoSpaceDN w:val="0"/>
        <w:adjustRightInd w:val="0"/>
        <w:ind w:firstLine="720"/>
        <w:jc w:val="both"/>
        <w:rPr>
          <w:rFonts w:ascii="Times New Roman" w:hAnsi="Times New Roman" w:cs="Times New Roman"/>
          <w:b/>
          <w:sz w:val="24"/>
          <w:szCs w:val="24"/>
        </w:rPr>
      </w:pPr>
      <w:r w:rsidRPr="00690B72">
        <w:rPr>
          <w:rFonts w:ascii="Times New Roman" w:hAnsi="Times New Roman" w:cs="Times New Roman"/>
          <w:b/>
          <w:sz w:val="24"/>
          <w:szCs w:val="24"/>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F300A1" w:rsidRPr="00690B72" w:rsidRDefault="00F300A1" w:rsidP="00F300A1">
      <w:pPr>
        <w:autoSpaceDE w:val="0"/>
        <w:autoSpaceDN w:val="0"/>
        <w:adjustRightInd w:val="0"/>
        <w:ind w:firstLine="720"/>
        <w:jc w:val="both"/>
        <w:rPr>
          <w:rFonts w:ascii="Times New Roman" w:hAnsi="Times New Roman" w:cs="Times New Roman"/>
          <w:b/>
          <w:sz w:val="24"/>
          <w:szCs w:val="24"/>
        </w:rPr>
      </w:pPr>
      <w:r w:rsidRPr="00690B72">
        <w:rPr>
          <w:rFonts w:ascii="Times New Roman" w:hAnsi="Times New Roman" w:cs="Times New Roman"/>
          <w:b/>
          <w:sz w:val="24"/>
          <w:szCs w:val="24"/>
        </w:rPr>
        <w:t>о признании многоквартирного дома аварийным и подлежащим сносу;</w:t>
      </w:r>
    </w:p>
    <w:p w:rsidR="00F300A1" w:rsidRPr="00690B72" w:rsidRDefault="00F300A1" w:rsidP="00F300A1">
      <w:pPr>
        <w:autoSpaceDE w:val="0"/>
        <w:autoSpaceDN w:val="0"/>
        <w:adjustRightInd w:val="0"/>
        <w:ind w:firstLine="720"/>
        <w:jc w:val="both"/>
        <w:rPr>
          <w:rFonts w:ascii="Times New Roman" w:hAnsi="Times New Roman" w:cs="Times New Roman"/>
          <w:b/>
          <w:sz w:val="24"/>
          <w:szCs w:val="24"/>
        </w:rPr>
      </w:pPr>
      <w:r w:rsidRPr="00690B72">
        <w:rPr>
          <w:rFonts w:ascii="Times New Roman" w:hAnsi="Times New Roman" w:cs="Times New Roman"/>
          <w:b/>
          <w:sz w:val="24"/>
          <w:szCs w:val="24"/>
        </w:rPr>
        <w:t>о признании многоквартирного дома аварийным и подлежащим реконструкции.</w:t>
      </w:r>
    </w:p>
    <w:p w:rsidR="00F300A1" w:rsidRPr="00690B72" w:rsidRDefault="00F300A1" w:rsidP="00F300A1">
      <w:pPr>
        <w:autoSpaceDE w:val="0"/>
        <w:autoSpaceDN w:val="0"/>
        <w:adjustRightInd w:val="0"/>
        <w:ind w:firstLine="720"/>
        <w:jc w:val="both"/>
        <w:rPr>
          <w:rFonts w:ascii="Times New Roman" w:hAnsi="Times New Roman" w:cs="Times New Roman"/>
          <w:b/>
          <w:sz w:val="24"/>
          <w:szCs w:val="24"/>
        </w:rPr>
      </w:pPr>
      <w:r w:rsidRPr="00690B72">
        <w:rPr>
          <w:rFonts w:ascii="Times New Roman" w:hAnsi="Times New Roman" w:cs="Times New Roman"/>
          <w:b/>
          <w:sz w:val="24"/>
          <w:szCs w:val="24"/>
        </w:rPr>
        <w:t xml:space="preserve">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w:t>
      </w:r>
      <w:bookmarkStart w:id="0" w:name="sub_1048"/>
    </w:p>
    <w:p w:rsidR="00F300A1" w:rsidRPr="00690B72" w:rsidRDefault="00F300A1" w:rsidP="00F300A1">
      <w:pPr>
        <w:autoSpaceDE w:val="0"/>
        <w:autoSpaceDN w:val="0"/>
        <w:adjustRightInd w:val="0"/>
        <w:ind w:firstLine="720"/>
        <w:jc w:val="both"/>
        <w:rPr>
          <w:rFonts w:ascii="Times New Roman" w:hAnsi="Times New Roman" w:cs="Times New Roman"/>
          <w:b/>
          <w:sz w:val="24"/>
          <w:szCs w:val="24"/>
        </w:rPr>
      </w:pPr>
      <w:r w:rsidRPr="00690B72">
        <w:rPr>
          <w:rFonts w:ascii="Times New Roman" w:hAnsi="Times New Roman" w:cs="Times New Roman"/>
          <w:b/>
          <w:sz w:val="24"/>
          <w:szCs w:val="24"/>
        </w:rPr>
        <w:t>По окончан</w:t>
      </w:r>
      <w:r w:rsidR="00F9241B" w:rsidRPr="00690B72">
        <w:rPr>
          <w:rFonts w:ascii="Times New Roman" w:hAnsi="Times New Roman" w:cs="Times New Roman"/>
          <w:b/>
          <w:sz w:val="24"/>
          <w:szCs w:val="24"/>
        </w:rPr>
        <w:t xml:space="preserve">ии работы комиссия составляет в </w:t>
      </w:r>
      <w:r w:rsidRPr="00690B72">
        <w:rPr>
          <w:rFonts w:ascii="Times New Roman" w:hAnsi="Times New Roman" w:cs="Times New Roman"/>
          <w:b/>
          <w:sz w:val="24"/>
          <w:szCs w:val="24"/>
        </w:rPr>
        <w:t>3</w:t>
      </w:r>
      <w:r w:rsidR="00F9241B" w:rsidRPr="00690B72">
        <w:rPr>
          <w:rFonts w:ascii="Times New Roman" w:hAnsi="Times New Roman" w:cs="Times New Roman"/>
          <w:b/>
          <w:sz w:val="24"/>
          <w:szCs w:val="24"/>
        </w:rPr>
        <w:t xml:space="preserve">-х </w:t>
      </w:r>
      <w:r w:rsidRPr="00690B72">
        <w:rPr>
          <w:rFonts w:ascii="Times New Roman" w:hAnsi="Times New Roman" w:cs="Times New Roman"/>
          <w:b/>
          <w:sz w:val="24"/>
          <w:szCs w:val="24"/>
        </w:rPr>
        <w:t>экземплярах заключение о признании помещения пригодным (непригодным) для постоянного проживания</w:t>
      </w:r>
      <w:bookmarkStart w:id="1" w:name="sub_1049"/>
      <w:bookmarkEnd w:id="0"/>
      <w:r w:rsidRPr="00690B72">
        <w:rPr>
          <w:rFonts w:ascii="Times New Roman" w:hAnsi="Times New Roman" w:cs="Times New Roman"/>
          <w:b/>
          <w:sz w:val="24"/>
          <w:szCs w:val="24"/>
        </w:rPr>
        <w:t>.</w:t>
      </w:r>
    </w:p>
    <w:bookmarkEnd w:id="1"/>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 xml:space="preserve">Конечным результатом предоставления муниципальной услуги по </w:t>
      </w:r>
      <w:r w:rsidR="00F9241B" w:rsidRPr="00690B72">
        <w:rPr>
          <w:rFonts w:ascii="Times New Roman" w:hAnsi="Times New Roman"/>
          <w:sz w:val="24"/>
          <w:szCs w:val="24"/>
          <w:lang w:eastAsia="ru-RU"/>
        </w:rPr>
        <w:t xml:space="preserve">признанию жилого помещения непригодным для проживания, многоквартирного дома аварийным и подлежащему сносу или реконструкции </w:t>
      </w:r>
      <w:r w:rsidRPr="00690B72">
        <w:rPr>
          <w:rFonts w:ascii="Times New Roman" w:hAnsi="Times New Roman"/>
          <w:sz w:val="24"/>
          <w:szCs w:val="24"/>
          <w:lang w:eastAsia="ru-RU"/>
        </w:rPr>
        <w:t>является выдача заявителю итогового документа.</w:t>
      </w:r>
    </w:p>
    <w:p w:rsidR="00031144" w:rsidRPr="00690B72" w:rsidRDefault="00E4197B" w:rsidP="00F9241B">
      <w:pPr>
        <w:pStyle w:val="ad"/>
        <w:ind w:firstLine="567"/>
        <w:jc w:val="both"/>
        <w:rPr>
          <w:rFonts w:ascii="Times New Roman" w:hAnsi="Times New Roman"/>
          <w:sz w:val="24"/>
          <w:szCs w:val="24"/>
        </w:rPr>
      </w:pPr>
      <w:r w:rsidRPr="00690B72">
        <w:rPr>
          <w:rFonts w:ascii="Times New Roman" w:hAnsi="Times New Roman"/>
          <w:sz w:val="24"/>
          <w:szCs w:val="24"/>
        </w:rPr>
        <w:t>7</w:t>
      </w:r>
      <w:r w:rsidR="00031144" w:rsidRPr="00690B72">
        <w:rPr>
          <w:rFonts w:ascii="Times New Roman" w:hAnsi="Times New Roman"/>
          <w:sz w:val="24"/>
          <w:szCs w:val="24"/>
        </w:rPr>
        <w:t>. Сроки предоставления муниципальной услуги.</w:t>
      </w:r>
    </w:p>
    <w:p w:rsidR="00F9241B" w:rsidRPr="00690B72" w:rsidRDefault="00F9241B" w:rsidP="00F9241B">
      <w:pPr>
        <w:widowControl w:val="0"/>
        <w:ind w:firstLine="720"/>
        <w:jc w:val="both"/>
        <w:rPr>
          <w:rFonts w:ascii="Times New Roman" w:hAnsi="Times New Roman" w:cs="Times New Roman"/>
          <w:sz w:val="24"/>
          <w:szCs w:val="24"/>
        </w:rPr>
      </w:pPr>
      <w:r w:rsidRPr="00690B72">
        <w:rPr>
          <w:rFonts w:ascii="Times New Roman" w:hAnsi="Times New Roman" w:cs="Times New Roman"/>
          <w:sz w:val="24"/>
          <w:szCs w:val="24"/>
        </w:rPr>
        <w:t xml:space="preserve">Общий срок предоставления муниципальной услуги составляет </w:t>
      </w:r>
      <w:r w:rsidRPr="00690B72">
        <w:rPr>
          <w:rFonts w:ascii="Times New Roman" w:hAnsi="Times New Roman" w:cs="Times New Roman"/>
          <w:b/>
          <w:sz w:val="24"/>
          <w:szCs w:val="24"/>
        </w:rPr>
        <w:t xml:space="preserve">45 дней </w:t>
      </w:r>
      <w:r w:rsidRPr="00690B72">
        <w:rPr>
          <w:rFonts w:ascii="Times New Roman" w:hAnsi="Times New Roman" w:cs="Times New Roman"/>
          <w:sz w:val="24"/>
          <w:szCs w:val="24"/>
        </w:rPr>
        <w:t>с момента приема и регистрации заявления в уполномоченном органе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812"/>
        <w:gridCol w:w="2800"/>
      </w:tblGrid>
      <w:tr w:rsidR="00F9241B" w:rsidRPr="00690B72" w:rsidTr="007D2385">
        <w:tc>
          <w:tcPr>
            <w:tcW w:w="959" w:type="dxa"/>
          </w:tcPr>
          <w:p w:rsidR="00F9241B" w:rsidRPr="00690B72" w:rsidRDefault="00F9241B" w:rsidP="007D2385">
            <w:pPr>
              <w:spacing w:before="100" w:beforeAutospacing="1" w:after="100" w:afterAutospacing="1" w:line="240" w:lineRule="auto"/>
              <w:jc w:val="center"/>
              <w:rPr>
                <w:rFonts w:ascii="Times New Roman" w:hAnsi="Times New Roman"/>
                <w:b/>
                <w:color w:val="000000"/>
                <w:sz w:val="24"/>
                <w:szCs w:val="24"/>
              </w:rPr>
            </w:pPr>
            <w:r w:rsidRPr="00690B72">
              <w:rPr>
                <w:rFonts w:ascii="Times New Roman" w:hAnsi="Times New Roman"/>
                <w:b/>
                <w:color w:val="000000"/>
                <w:sz w:val="24"/>
                <w:szCs w:val="24"/>
                <w:lang w:val="en-US"/>
              </w:rPr>
              <w:t>N</w:t>
            </w:r>
            <w:r w:rsidRPr="00690B72">
              <w:rPr>
                <w:rFonts w:ascii="Times New Roman" w:hAnsi="Times New Roman"/>
                <w:b/>
                <w:color w:val="000000"/>
                <w:sz w:val="24"/>
                <w:szCs w:val="24"/>
              </w:rPr>
              <w:t xml:space="preserve"> </w:t>
            </w:r>
            <w:proofErr w:type="spellStart"/>
            <w:r w:rsidRPr="00690B72">
              <w:rPr>
                <w:rFonts w:ascii="Times New Roman" w:hAnsi="Times New Roman"/>
                <w:b/>
                <w:color w:val="000000"/>
                <w:sz w:val="24"/>
                <w:szCs w:val="24"/>
              </w:rPr>
              <w:t>п</w:t>
            </w:r>
            <w:proofErr w:type="spellEnd"/>
            <w:r w:rsidRPr="00690B72">
              <w:rPr>
                <w:rFonts w:ascii="Times New Roman" w:hAnsi="Times New Roman"/>
                <w:b/>
                <w:color w:val="000000"/>
                <w:sz w:val="24"/>
                <w:szCs w:val="24"/>
              </w:rPr>
              <w:t>/</w:t>
            </w:r>
            <w:proofErr w:type="spellStart"/>
            <w:r w:rsidRPr="00690B72">
              <w:rPr>
                <w:rFonts w:ascii="Times New Roman" w:hAnsi="Times New Roman"/>
                <w:b/>
                <w:color w:val="000000"/>
                <w:sz w:val="24"/>
                <w:szCs w:val="24"/>
              </w:rPr>
              <w:t>п</w:t>
            </w:r>
            <w:proofErr w:type="spellEnd"/>
          </w:p>
        </w:tc>
        <w:tc>
          <w:tcPr>
            <w:tcW w:w="5812" w:type="dxa"/>
          </w:tcPr>
          <w:p w:rsidR="00F9241B" w:rsidRPr="00690B72" w:rsidRDefault="00F9241B" w:rsidP="007D2385">
            <w:pPr>
              <w:spacing w:before="100" w:beforeAutospacing="1" w:after="100" w:afterAutospacing="1" w:line="240" w:lineRule="auto"/>
              <w:jc w:val="center"/>
              <w:rPr>
                <w:rFonts w:ascii="Times New Roman" w:hAnsi="Times New Roman"/>
                <w:b/>
                <w:color w:val="000000"/>
                <w:sz w:val="24"/>
                <w:szCs w:val="24"/>
              </w:rPr>
            </w:pPr>
            <w:r w:rsidRPr="00690B72">
              <w:rPr>
                <w:rFonts w:ascii="Times New Roman" w:hAnsi="Times New Roman"/>
                <w:b/>
                <w:color w:val="000000"/>
                <w:sz w:val="24"/>
                <w:szCs w:val="24"/>
              </w:rPr>
              <w:t>Наименование административной процедуры муниципальной услуги</w:t>
            </w:r>
          </w:p>
        </w:tc>
        <w:tc>
          <w:tcPr>
            <w:tcW w:w="2800" w:type="dxa"/>
          </w:tcPr>
          <w:p w:rsidR="00F9241B" w:rsidRPr="00690B72" w:rsidRDefault="00F9241B" w:rsidP="007D2385">
            <w:pPr>
              <w:spacing w:before="100" w:beforeAutospacing="1" w:after="100" w:afterAutospacing="1" w:line="240" w:lineRule="auto"/>
              <w:jc w:val="center"/>
              <w:rPr>
                <w:rFonts w:ascii="Times New Roman" w:hAnsi="Times New Roman"/>
                <w:b/>
                <w:color w:val="000000"/>
                <w:sz w:val="24"/>
                <w:szCs w:val="24"/>
              </w:rPr>
            </w:pPr>
            <w:r w:rsidRPr="00690B72">
              <w:rPr>
                <w:rFonts w:ascii="Times New Roman" w:hAnsi="Times New Roman"/>
                <w:b/>
                <w:color w:val="000000"/>
                <w:sz w:val="24"/>
                <w:szCs w:val="24"/>
              </w:rPr>
              <w:t>Срок выполнения</w:t>
            </w:r>
          </w:p>
        </w:tc>
      </w:tr>
      <w:tr w:rsidR="00F9241B" w:rsidRPr="00690B72" w:rsidTr="007D2385">
        <w:tc>
          <w:tcPr>
            <w:tcW w:w="959" w:type="dxa"/>
          </w:tcPr>
          <w:p w:rsidR="00F9241B" w:rsidRPr="00690B72" w:rsidRDefault="00F9241B" w:rsidP="007D2385">
            <w:pPr>
              <w:spacing w:before="100" w:beforeAutospacing="1" w:after="100" w:afterAutospacing="1" w:line="240" w:lineRule="auto"/>
              <w:jc w:val="center"/>
              <w:rPr>
                <w:rFonts w:ascii="Times New Roman" w:hAnsi="Times New Roman"/>
                <w:color w:val="000000"/>
                <w:sz w:val="24"/>
                <w:szCs w:val="24"/>
              </w:rPr>
            </w:pPr>
            <w:r w:rsidRPr="00690B72">
              <w:rPr>
                <w:rFonts w:ascii="Times New Roman" w:hAnsi="Times New Roman"/>
                <w:color w:val="000000"/>
                <w:sz w:val="24"/>
                <w:szCs w:val="24"/>
              </w:rPr>
              <w:t>1</w:t>
            </w:r>
          </w:p>
        </w:tc>
        <w:tc>
          <w:tcPr>
            <w:tcW w:w="5812" w:type="dxa"/>
          </w:tcPr>
          <w:p w:rsidR="00F9241B" w:rsidRPr="00690B72" w:rsidRDefault="00F9241B" w:rsidP="00F9241B">
            <w:pPr>
              <w:spacing w:before="100" w:beforeAutospacing="1" w:after="100" w:afterAutospacing="1" w:line="240" w:lineRule="auto"/>
              <w:rPr>
                <w:rFonts w:ascii="Times New Roman" w:hAnsi="Times New Roman"/>
                <w:color w:val="000000"/>
                <w:sz w:val="24"/>
                <w:szCs w:val="24"/>
              </w:rPr>
            </w:pPr>
            <w:r w:rsidRPr="00690B72">
              <w:rPr>
                <w:rFonts w:ascii="Times New Roman" w:hAnsi="Times New Roman"/>
                <w:color w:val="000000"/>
                <w:sz w:val="24"/>
                <w:szCs w:val="24"/>
              </w:rPr>
              <w:t xml:space="preserve">МФЦ: Прием и регистрация в МФЦ заявления и документов, необходимых для предоставления муниципальной услуги по признанию жилого помещения непригодным для проживания, многоквартирного дома аварийным и подлежащему сносу или реконструкции                         </w:t>
            </w:r>
          </w:p>
        </w:tc>
        <w:tc>
          <w:tcPr>
            <w:tcW w:w="2800" w:type="dxa"/>
          </w:tcPr>
          <w:p w:rsidR="00F9241B" w:rsidRPr="00690B72" w:rsidRDefault="00F9241B" w:rsidP="007D2385">
            <w:pPr>
              <w:spacing w:before="100" w:beforeAutospacing="1" w:after="100" w:afterAutospacing="1" w:line="240" w:lineRule="auto"/>
              <w:jc w:val="center"/>
              <w:rPr>
                <w:rFonts w:ascii="Times New Roman" w:hAnsi="Times New Roman"/>
                <w:color w:val="000000"/>
                <w:sz w:val="24"/>
                <w:szCs w:val="24"/>
              </w:rPr>
            </w:pPr>
            <w:r w:rsidRPr="00690B72">
              <w:rPr>
                <w:rFonts w:ascii="Times New Roman" w:hAnsi="Times New Roman"/>
                <w:color w:val="000000"/>
                <w:sz w:val="24"/>
                <w:szCs w:val="24"/>
              </w:rPr>
              <w:t>0,5 дня</w:t>
            </w:r>
          </w:p>
        </w:tc>
      </w:tr>
      <w:tr w:rsidR="00F9241B" w:rsidRPr="00690B72" w:rsidTr="007D2385">
        <w:tc>
          <w:tcPr>
            <w:tcW w:w="959" w:type="dxa"/>
          </w:tcPr>
          <w:p w:rsidR="00F9241B" w:rsidRPr="00690B72" w:rsidRDefault="00F9241B" w:rsidP="007D2385">
            <w:pPr>
              <w:spacing w:before="100" w:beforeAutospacing="1" w:after="100" w:afterAutospacing="1" w:line="240" w:lineRule="auto"/>
              <w:jc w:val="center"/>
              <w:rPr>
                <w:rFonts w:ascii="Times New Roman" w:hAnsi="Times New Roman"/>
                <w:color w:val="000000"/>
                <w:sz w:val="24"/>
                <w:szCs w:val="24"/>
              </w:rPr>
            </w:pPr>
            <w:r w:rsidRPr="00690B72">
              <w:rPr>
                <w:rFonts w:ascii="Times New Roman" w:hAnsi="Times New Roman"/>
                <w:color w:val="000000"/>
                <w:sz w:val="24"/>
                <w:szCs w:val="24"/>
              </w:rPr>
              <w:t>2</w:t>
            </w:r>
          </w:p>
        </w:tc>
        <w:tc>
          <w:tcPr>
            <w:tcW w:w="5812" w:type="dxa"/>
          </w:tcPr>
          <w:p w:rsidR="00F9241B" w:rsidRPr="00690B72" w:rsidRDefault="00F9241B" w:rsidP="00F924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690B72">
              <w:rPr>
                <w:rFonts w:ascii="Times New Roman" w:hAnsi="Times New Roman"/>
                <w:color w:val="000000"/>
                <w:sz w:val="24"/>
                <w:szCs w:val="24"/>
              </w:rPr>
              <w:t xml:space="preserve">МФЦ: Рассмотрение заявления и документов, предоставленных для получения муниципальной услуги по признанию жилого помещения непригодным для проживания, многоквартирного дома аварийным и подлежащему сносу или реконструкции                         </w:t>
            </w:r>
          </w:p>
        </w:tc>
        <w:tc>
          <w:tcPr>
            <w:tcW w:w="2800" w:type="dxa"/>
          </w:tcPr>
          <w:p w:rsidR="00F9241B" w:rsidRPr="00690B72" w:rsidRDefault="00F9241B" w:rsidP="007D2385">
            <w:pPr>
              <w:spacing w:before="100" w:beforeAutospacing="1" w:after="100" w:afterAutospacing="1" w:line="240" w:lineRule="auto"/>
              <w:jc w:val="center"/>
              <w:rPr>
                <w:rFonts w:ascii="Times New Roman" w:hAnsi="Times New Roman"/>
                <w:color w:val="000000"/>
                <w:sz w:val="24"/>
                <w:szCs w:val="24"/>
              </w:rPr>
            </w:pPr>
            <w:r w:rsidRPr="00690B72">
              <w:rPr>
                <w:rFonts w:ascii="Times New Roman" w:hAnsi="Times New Roman"/>
                <w:color w:val="000000"/>
                <w:sz w:val="24"/>
                <w:szCs w:val="24"/>
              </w:rPr>
              <w:t>0,5 дня</w:t>
            </w:r>
          </w:p>
        </w:tc>
      </w:tr>
      <w:tr w:rsidR="00F9241B" w:rsidRPr="00690B72" w:rsidTr="007D2385">
        <w:tc>
          <w:tcPr>
            <w:tcW w:w="959" w:type="dxa"/>
          </w:tcPr>
          <w:p w:rsidR="00F9241B" w:rsidRPr="00690B72" w:rsidRDefault="00F9241B" w:rsidP="007D2385">
            <w:pPr>
              <w:spacing w:before="100" w:beforeAutospacing="1" w:after="100" w:afterAutospacing="1" w:line="240" w:lineRule="auto"/>
              <w:jc w:val="center"/>
              <w:rPr>
                <w:rFonts w:ascii="Times New Roman" w:hAnsi="Times New Roman"/>
                <w:color w:val="000000"/>
                <w:sz w:val="24"/>
                <w:szCs w:val="24"/>
              </w:rPr>
            </w:pPr>
            <w:r w:rsidRPr="00690B72">
              <w:rPr>
                <w:rFonts w:ascii="Times New Roman" w:hAnsi="Times New Roman"/>
                <w:color w:val="000000"/>
                <w:sz w:val="24"/>
                <w:szCs w:val="24"/>
              </w:rPr>
              <w:t>3</w:t>
            </w:r>
          </w:p>
        </w:tc>
        <w:tc>
          <w:tcPr>
            <w:tcW w:w="5812" w:type="dxa"/>
          </w:tcPr>
          <w:p w:rsidR="00F9241B" w:rsidRPr="00690B72" w:rsidRDefault="00F9241B" w:rsidP="007D23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690B72">
              <w:rPr>
                <w:rFonts w:ascii="Times New Roman" w:hAnsi="Times New Roman"/>
                <w:color w:val="000000"/>
                <w:sz w:val="24"/>
                <w:szCs w:val="24"/>
              </w:rPr>
              <w:t>МФЦ: - направление межведомственных запросов в органы-участники МФЦ;</w:t>
            </w:r>
          </w:p>
          <w:p w:rsidR="00F9241B" w:rsidRPr="00690B72" w:rsidRDefault="00F9241B" w:rsidP="00F924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690B72">
              <w:rPr>
                <w:rFonts w:ascii="Times New Roman" w:hAnsi="Times New Roman"/>
                <w:color w:val="000000"/>
                <w:sz w:val="24"/>
                <w:szCs w:val="24"/>
              </w:rPr>
              <w:t>- формирование дела заявителя и передача дела в отдел жилищной политики</w:t>
            </w:r>
          </w:p>
        </w:tc>
        <w:tc>
          <w:tcPr>
            <w:tcW w:w="2800" w:type="dxa"/>
          </w:tcPr>
          <w:p w:rsidR="00F9241B" w:rsidRPr="00690B72" w:rsidRDefault="00F9241B" w:rsidP="007D2385">
            <w:pPr>
              <w:spacing w:before="100" w:beforeAutospacing="1" w:after="100" w:afterAutospacing="1" w:line="240" w:lineRule="auto"/>
              <w:jc w:val="center"/>
              <w:rPr>
                <w:rFonts w:ascii="Times New Roman" w:hAnsi="Times New Roman"/>
                <w:color w:val="000000"/>
                <w:sz w:val="24"/>
                <w:szCs w:val="24"/>
              </w:rPr>
            </w:pPr>
            <w:r w:rsidRPr="00690B72">
              <w:rPr>
                <w:rFonts w:ascii="Times New Roman" w:hAnsi="Times New Roman"/>
                <w:color w:val="000000"/>
                <w:sz w:val="24"/>
                <w:szCs w:val="24"/>
              </w:rPr>
              <w:t>5 рабочих дней</w:t>
            </w:r>
          </w:p>
        </w:tc>
      </w:tr>
      <w:tr w:rsidR="00F9241B" w:rsidRPr="00690B72" w:rsidTr="007D2385">
        <w:tc>
          <w:tcPr>
            <w:tcW w:w="959" w:type="dxa"/>
          </w:tcPr>
          <w:p w:rsidR="00F9241B" w:rsidRPr="00690B72" w:rsidRDefault="00F9241B" w:rsidP="007D2385">
            <w:pPr>
              <w:spacing w:before="100" w:beforeAutospacing="1" w:after="100" w:afterAutospacing="1" w:line="240" w:lineRule="auto"/>
              <w:jc w:val="center"/>
              <w:rPr>
                <w:rFonts w:ascii="Times New Roman" w:hAnsi="Times New Roman"/>
                <w:color w:val="000000"/>
                <w:sz w:val="24"/>
                <w:szCs w:val="24"/>
              </w:rPr>
            </w:pPr>
            <w:r w:rsidRPr="00690B72">
              <w:rPr>
                <w:rFonts w:ascii="Times New Roman" w:hAnsi="Times New Roman"/>
                <w:color w:val="000000"/>
                <w:sz w:val="24"/>
                <w:szCs w:val="24"/>
              </w:rPr>
              <w:t>4</w:t>
            </w:r>
          </w:p>
        </w:tc>
        <w:tc>
          <w:tcPr>
            <w:tcW w:w="5812" w:type="dxa"/>
          </w:tcPr>
          <w:p w:rsidR="00F9241B" w:rsidRPr="00690B72" w:rsidRDefault="00F9241B" w:rsidP="00F924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690B72">
              <w:rPr>
                <w:rFonts w:ascii="Times New Roman" w:hAnsi="Times New Roman"/>
                <w:color w:val="000000"/>
                <w:sz w:val="24"/>
                <w:szCs w:val="24"/>
              </w:rPr>
              <w:t xml:space="preserve">Комиссия и Отдел жилищной политики: </w:t>
            </w:r>
          </w:p>
          <w:p w:rsidR="00F9241B" w:rsidRPr="00690B72" w:rsidRDefault="00F9241B" w:rsidP="00F924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690B72">
              <w:rPr>
                <w:rFonts w:ascii="Times New Roman" w:hAnsi="Times New Roman" w:cs="Times New Roman"/>
                <w:sz w:val="24"/>
                <w:szCs w:val="24"/>
              </w:rPr>
              <w:t xml:space="preserve">принятие решения о признании жилого помещения </w:t>
            </w:r>
            <w:r w:rsidRPr="00690B72">
              <w:rPr>
                <w:rFonts w:ascii="Times New Roman" w:hAnsi="Times New Roman" w:cs="Times New Roman"/>
                <w:sz w:val="24"/>
                <w:szCs w:val="24"/>
              </w:rPr>
              <w:lastRenderedPageBreak/>
              <w:t>муниципального жилищного фонда непригодным для проживания;</w:t>
            </w:r>
          </w:p>
          <w:p w:rsidR="00F9241B" w:rsidRPr="00690B72" w:rsidRDefault="00F9241B" w:rsidP="00F924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690B72">
              <w:rPr>
                <w:rFonts w:ascii="Times New Roman" w:hAnsi="Times New Roman" w:cs="Times New Roman"/>
                <w:sz w:val="24"/>
                <w:szCs w:val="24"/>
              </w:rPr>
              <w:t>подготовка проекта постановления администрации Увельского муниципального района о признании жилого помещения муниципального жилищного фонда непригодным для проживания</w:t>
            </w:r>
            <w:r w:rsidRPr="00690B72">
              <w:rPr>
                <w:rFonts w:ascii="Times New Roman" w:hAnsi="Times New Roman"/>
                <w:color w:val="000000"/>
                <w:sz w:val="24"/>
                <w:szCs w:val="24"/>
              </w:rPr>
              <w:t xml:space="preserve"> </w:t>
            </w:r>
          </w:p>
        </w:tc>
        <w:tc>
          <w:tcPr>
            <w:tcW w:w="2800" w:type="dxa"/>
          </w:tcPr>
          <w:p w:rsidR="009A2B47" w:rsidRPr="00690B72" w:rsidRDefault="009A2B47" w:rsidP="007D2385">
            <w:pPr>
              <w:pStyle w:val="ad"/>
              <w:jc w:val="center"/>
              <w:rPr>
                <w:rFonts w:ascii="Times New Roman" w:hAnsi="Times New Roman"/>
                <w:sz w:val="24"/>
                <w:szCs w:val="24"/>
                <w:lang w:eastAsia="ru-RU"/>
              </w:rPr>
            </w:pPr>
            <w:r w:rsidRPr="00690B72">
              <w:rPr>
                <w:rFonts w:ascii="Times New Roman" w:hAnsi="Times New Roman"/>
                <w:sz w:val="24"/>
                <w:szCs w:val="24"/>
                <w:lang w:eastAsia="ru-RU"/>
              </w:rPr>
              <w:lastRenderedPageBreak/>
              <w:t xml:space="preserve">38 календарных </w:t>
            </w:r>
          </w:p>
          <w:p w:rsidR="00F9241B" w:rsidRPr="00690B72" w:rsidRDefault="009A2B47" w:rsidP="007D2385">
            <w:pPr>
              <w:pStyle w:val="ad"/>
              <w:jc w:val="center"/>
              <w:rPr>
                <w:rFonts w:ascii="Times New Roman" w:hAnsi="Times New Roman"/>
                <w:sz w:val="24"/>
                <w:szCs w:val="24"/>
                <w:lang w:eastAsia="ru-RU"/>
              </w:rPr>
            </w:pPr>
            <w:r w:rsidRPr="00690B72">
              <w:rPr>
                <w:rFonts w:ascii="Times New Roman" w:hAnsi="Times New Roman"/>
                <w:sz w:val="24"/>
                <w:szCs w:val="24"/>
                <w:lang w:eastAsia="ru-RU"/>
              </w:rPr>
              <w:t>дней</w:t>
            </w:r>
          </w:p>
        </w:tc>
      </w:tr>
      <w:tr w:rsidR="00F9241B" w:rsidRPr="00690B72" w:rsidTr="007D2385">
        <w:tc>
          <w:tcPr>
            <w:tcW w:w="959" w:type="dxa"/>
          </w:tcPr>
          <w:p w:rsidR="00F9241B" w:rsidRPr="00690B72" w:rsidRDefault="009A2B47" w:rsidP="007D2385">
            <w:pPr>
              <w:spacing w:before="100" w:beforeAutospacing="1" w:after="100" w:afterAutospacing="1" w:line="240" w:lineRule="auto"/>
              <w:jc w:val="center"/>
              <w:rPr>
                <w:rFonts w:ascii="Times New Roman" w:hAnsi="Times New Roman"/>
                <w:color w:val="000000"/>
                <w:sz w:val="24"/>
                <w:szCs w:val="24"/>
              </w:rPr>
            </w:pPr>
            <w:r w:rsidRPr="00690B72">
              <w:rPr>
                <w:rFonts w:ascii="Times New Roman" w:hAnsi="Times New Roman"/>
                <w:color w:val="000000"/>
                <w:sz w:val="24"/>
                <w:szCs w:val="24"/>
              </w:rPr>
              <w:lastRenderedPageBreak/>
              <w:t>5</w:t>
            </w:r>
          </w:p>
        </w:tc>
        <w:tc>
          <w:tcPr>
            <w:tcW w:w="5812" w:type="dxa"/>
          </w:tcPr>
          <w:p w:rsidR="00F9241B" w:rsidRPr="00690B72" w:rsidRDefault="00F9241B" w:rsidP="007D2385">
            <w:pPr>
              <w:spacing w:before="100" w:beforeAutospacing="1" w:after="100" w:afterAutospacing="1" w:line="240" w:lineRule="auto"/>
              <w:jc w:val="both"/>
              <w:rPr>
                <w:rFonts w:ascii="Times New Roman" w:hAnsi="Times New Roman"/>
                <w:color w:val="000000"/>
                <w:sz w:val="24"/>
                <w:szCs w:val="24"/>
              </w:rPr>
            </w:pPr>
            <w:r w:rsidRPr="00690B72">
              <w:rPr>
                <w:rFonts w:ascii="Times New Roman" w:hAnsi="Times New Roman"/>
                <w:color w:val="000000"/>
                <w:sz w:val="24"/>
                <w:szCs w:val="24"/>
              </w:rPr>
              <w:t xml:space="preserve">МФЦ: Регистрация итогового документа и выдача заявителю                 </w:t>
            </w:r>
          </w:p>
        </w:tc>
        <w:tc>
          <w:tcPr>
            <w:tcW w:w="2800" w:type="dxa"/>
          </w:tcPr>
          <w:p w:rsidR="00F9241B" w:rsidRPr="00690B72" w:rsidRDefault="00F9241B" w:rsidP="009A2B47">
            <w:pPr>
              <w:spacing w:before="100" w:beforeAutospacing="1" w:after="100" w:afterAutospacing="1" w:line="240" w:lineRule="auto"/>
              <w:jc w:val="center"/>
              <w:rPr>
                <w:rFonts w:ascii="Times New Roman" w:hAnsi="Times New Roman"/>
                <w:color w:val="000000"/>
                <w:sz w:val="24"/>
                <w:szCs w:val="24"/>
              </w:rPr>
            </w:pPr>
            <w:r w:rsidRPr="00690B72">
              <w:rPr>
                <w:rFonts w:ascii="Times New Roman" w:hAnsi="Times New Roman"/>
                <w:color w:val="000000"/>
                <w:sz w:val="24"/>
                <w:szCs w:val="24"/>
              </w:rPr>
              <w:t xml:space="preserve">1 </w:t>
            </w:r>
            <w:r w:rsidR="009A2B47" w:rsidRPr="00690B72">
              <w:rPr>
                <w:rFonts w:ascii="Times New Roman" w:hAnsi="Times New Roman"/>
                <w:color w:val="000000"/>
                <w:sz w:val="24"/>
                <w:szCs w:val="24"/>
              </w:rPr>
              <w:t>рабочий день</w:t>
            </w:r>
            <w:r w:rsidRPr="00690B72">
              <w:rPr>
                <w:rFonts w:ascii="Times New Roman" w:hAnsi="Times New Roman"/>
                <w:color w:val="000000"/>
                <w:sz w:val="24"/>
                <w:szCs w:val="24"/>
              </w:rPr>
              <w:t xml:space="preserve">  </w:t>
            </w:r>
          </w:p>
        </w:tc>
      </w:tr>
    </w:tbl>
    <w:p w:rsidR="009A2B47" w:rsidRPr="00690B72" w:rsidRDefault="009A2B47" w:rsidP="009A2B47">
      <w:pPr>
        <w:pStyle w:val="ad"/>
        <w:ind w:firstLine="567"/>
        <w:jc w:val="both"/>
        <w:rPr>
          <w:rFonts w:ascii="Times New Roman" w:hAnsi="Times New Roman"/>
          <w:sz w:val="24"/>
          <w:szCs w:val="24"/>
        </w:rPr>
      </w:pPr>
    </w:p>
    <w:p w:rsidR="00F9241B" w:rsidRPr="00690B72" w:rsidRDefault="00F9241B" w:rsidP="009A2B47">
      <w:pPr>
        <w:pStyle w:val="ad"/>
        <w:ind w:firstLine="567"/>
        <w:jc w:val="both"/>
        <w:rPr>
          <w:rFonts w:ascii="Times New Roman" w:hAnsi="Times New Roman"/>
          <w:sz w:val="24"/>
          <w:szCs w:val="24"/>
        </w:rPr>
      </w:pPr>
      <w:r w:rsidRPr="00690B72">
        <w:rPr>
          <w:rFonts w:ascii="Times New Roman" w:hAnsi="Times New Roman"/>
          <w:sz w:val="24"/>
          <w:szCs w:val="24"/>
        </w:rPr>
        <w:t>Исчисление сроков, указанных в настоящем регламенте, начинается на следующий день после календарной даты, в которую произошло событие, явившееся основанием для начала исчисления соответствующего срока.</w:t>
      </w:r>
    </w:p>
    <w:p w:rsidR="00F9241B" w:rsidRPr="00690B72" w:rsidRDefault="00F9241B" w:rsidP="009A2B47">
      <w:pPr>
        <w:pStyle w:val="ad"/>
        <w:ind w:firstLine="567"/>
        <w:jc w:val="both"/>
        <w:rPr>
          <w:rFonts w:ascii="Times New Roman" w:hAnsi="Times New Roman"/>
          <w:sz w:val="24"/>
          <w:szCs w:val="24"/>
        </w:rPr>
      </w:pPr>
      <w:r w:rsidRPr="00690B72">
        <w:rPr>
          <w:rFonts w:ascii="Times New Roman" w:hAnsi="Times New Roman"/>
          <w:sz w:val="24"/>
          <w:szCs w:val="24"/>
        </w:rPr>
        <w:t>Если последний день срока приходится на нерабочий день, то днем окончания срока считается ближайший следующий за ним рабочий день, т.е. окончание срока переносится на такой день.</w:t>
      </w:r>
    </w:p>
    <w:p w:rsidR="00031144" w:rsidRPr="00690B72" w:rsidRDefault="00E4197B"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8</w:t>
      </w:r>
      <w:r w:rsidR="00031144" w:rsidRPr="00690B72">
        <w:rPr>
          <w:rFonts w:ascii="Times New Roman" w:hAnsi="Times New Roman"/>
          <w:sz w:val="24"/>
          <w:szCs w:val="24"/>
          <w:lang w:eastAsia="ru-RU"/>
        </w:rPr>
        <w:t>. Правовые основания для предоставления муниципальной услуги.</w:t>
      </w:r>
    </w:p>
    <w:p w:rsidR="00031144" w:rsidRPr="00690B72" w:rsidRDefault="009A2B47"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rPr>
        <w:t xml:space="preserve">Признание жилого помещения непригодным для проживания, многоквартирного дома аварийным и подлежащему сносу или реконструкции </w:t>
      </w:r>
      <w:r w:rsidR="00031144" w:rsidRPr="00690B72">
        <w:rPr>
          <w:rFonts w:ascii="Times New Roman" w:hAnsi="Times New Roman"/>
          <w:sz w:val="24"/>
          <w:szCs w:val="24"/>
          <w:lang w:eastAsia="ru-RU"/>
        </w:rPr>
        <w:t>осуществляется в соответствии с:</w:t>
      </w:r>
    </w:p>
    <w:p w:rsidR="009A2B47" w:rsidRPr="00690B72" w:rsidRDefault="009A2B47" w:rsidP="009A2B47">
      <w:pPr>
        <w:pStyle w:val="2"/>
        <w:widowControl w:val="0"/>
        <w:numPr>
          <w:ilvl w:val="0"/>
          <w:numId w:val="6"/>
        </w:numPr>
        <w:tabs>
          <w:tab w:val="left" w:pos="851"/>
          <w:tab w:val="left" w:pos="993"/>
        </w:tabs>
        <w:spacing w:line="240" w:lineRule="auto"/>
        <w:ind w:left="0" w:firstLine="709"/>
        <w:contextualSpacing/>
        <w:rPr>
          <w:sz w:val="24"/>
          <w:szCs w:val="24"/>
        </w:rPr>
      </w:pPr>
      <w:r w:rsidRPr="00690B72">
        <w:rPr>
          <w:sz w:val="24"/>
          <w:szCs w:val="24"/>
        </w:rPr>
        <w:t xml:space="preserve">Градостроительным кодексом Российской Федерации от 29.12.2004                 </w:t>
      </w:r>
      <w:r w:rsidRPr="00690B72">
        <w:rPr>
          <w:sz w:val="24"/>
          <w:szCs w:val="24"/>
          <w:lang w:val="en-US"/>
        </w:rPr>
        <w:t>N</w:t>
      </w:r>
      <w:r w:rsidRPr="00690B72">
        <w:rPr>
          <w:sz w:val="24"/>
          <w:szCs w:val="24"/>
        </w:rPr>
        <w:t xml:space="preserve"> 190-ФЗ;</w:t>
      </w:r>
    </w:p>
    <w:p w:rsidR="009A2B47" w:rsidRPr="00690B72" w:rsidRDefault="009A2B47" w:rsidP="009A2B47">
      <w:pPr>
        <w:pStyle w:val="2"/>
        <w:numPr>
          <w:ilvl w:val="0"/>
          <w:numId w:val="6"/>
        </w:numPr>
        <w:tabs>
          <w:tab w:val="left" w:pos="993"/>
        </w:tabs>
        <w:autoSpaceDE w:val="0"/>
        <w:autoSpaceDN w:val="0"/>
        <w:adjustRightInd w:val="0"/>
        <w:spacing w:line="240" w:lineRule="auto"/>
        <w:ind w:left="0" w:firstLine="709"/>
        <w:contextualSpacing/>
        <w:rPr>
          <w:sz w:val="24"/>
          <w:szCs w:val="24"/>
          <w:lang w:eastAsia="en-US"/>
        </w:rPr>
      </w:pPr>
      <w:r w:rsidRPr="00690B72">
        <w:rPr>
          <w:sz w:val="24"/>
          <w:szCs w:val="24"/>
          <w:lang w:eastAsia="en-US"/>
        </w:rPr>
        <w:t xml:space="preserve">Жилищным кодексом Российской Федерации от 29.12.2004 </w:t>
      </w:r>
      <w:r w:rsidRPr="00690B72">
        <w:rPr>
          <w:sz w:val="24"/>
          <w:szCs w:val="24"/>
          <w:lang w:val="en-US" w:eastAsia="en-US"/>
        </w:rPr>
        <w:t>N</w:t>
      </w:r>
      <w:r w:rsidRPr="00690B72">
        <w:rPr>
          <w:sz w:val="24"/>
          <w:szCs w:val="24"/>
          <w:lang w:eastAsia="en-US"/>
        </w:rPr>
        <w:t xml:space="preserve"> 188-ФЗ;</w:t>
      </w:r>
    </w:p>
    <w:p w:rsidR="009A2B47" w:rsidRPr="00690B72" w:rsidRDefault="009A2B47" w:rsidP="009A2B47">
      <w:pPr>
        <w:pStyle w:val="2"/>
        <w:widowControl w:val="0"/>
        <w:numPr>
          <w:ilvl w:val="0"/>
          <w:numId w:val="6"/>
        </w:numPr>
        <w:tabs>
          <w:tab w:val="left" w:pos="851"/>
          <w:tab w:val="left" w:pos="993"/>
        </w:tabs>
        <w:autoSpaceDE w:val="0"/>
        <w:autoSpaceDN w:val="0"/>
        <w:adjustRightInd w:val="0"/>
        <w:spacing w:line="240" w:lineRule="auto"/>
        <w:ind w:left="0" w:firstLine="709"/>
        <w:contextualSpacing/>
        <w:rPr>
          <w:sz w:val="24"/>
          <w:szCs w:val="24"/>
          <w:lang w:eastAsia="en-US"/>
        </w:rPr>
      </w:pPr>
      <w:r w:rsidRPr="00690B72">
        <w:rPr>
          <w:sz w:val="24"/>
          <w:szCs w:val="24"/>
        </w:rPr>
        <w:t xml:space="preserve">Федеральным законом от 27.07.2010 г. </w:t>
      </w:r>
      <w:r w:rsidRPr="00690B72">
        <w:rPr>
          <w:sz w:val="24"/>
          <w:szCs w:val="24"/>
          <w:lang w:val="en-US"/>
        </w:rPr>
        <w:t>N</w:t>
      </w:r>
      <w:r w:rsidRPr="00690B72">
        <w:rPr>
          <w:sz w:val="24"/>
          <w:szCs w:val="24"/>
        </w:rPr>
        <w:t xml:space="preserve"> 210-ФЗ «Об организации предоставления государственных и муниципальных услуг»;</w:t>
      </w:r>
    </w:p>
    <w:p w:rsidR="009A2B47" w:rsidRPr="00690B72" w:rsidRDefault="009A2B47" w:rsidP="009A2B47">
      <w:pPr>
        <w:pStyle w:val="2"/>
        <w:widowControl w:val="0"/>
        <w:numPr>
          <w:ilvl w:val="0"/>
          <w:numId w:val="6"/>
        </w:numPr>
        <w:tabs>
          <w:tab w:val="left" w:pos="851"/>
          <w:tab w:val="left" w:pos="993"/>
        </w:tabs>
        <w:autoSpaceDE w:val="0"/>
        <w:autoSpaceDN w:val="0"/>
        <w:adjustRightInd w:val="0"/>
        <w:spacing w:line="240" w:lineRule="auto"/>
        <w:ind w:left="0" w:firstLine="709"/>
        <w:contextualSpacing/>
        <w:rPr>
          <w:sz w:val="24"/>
          <w:szCs w:val="24"/>
          <w:lang w:eastAsia="en-US"/>
        </w:rPr>
      </w:pPr>
      <w:r w:rsidRPr="00690B72">
        <w:rPr>
          <w:sz w:val="24"/>
          <w:szCs w:val="24"/>
          <w:lang w:eastAsia="en-US"/>
        </w:rPr>
        <w:t xml:space="preserve">Федеральным законом от 06.10.2003 </w:t>
      </w:r>
      <w:r w:rsidRPr="00690B72">
        <w:rPr>
          <w:sz w:val="24"/>
          <w:szCs w:val="24"/>
          <w:lang w:val="en-US" w:eastAsia="en-US"/>
        </w:rPr>
        <w:t>N</w:t>
      </w:r>
      <w:r w:rsidRPr="00690B72">
        <w:rPr>
          <w:sz w:val="24"/>
          <w:szCs w:val="24"/>
          <w:lang w:eastAsia="en-US"/>
        </w:rPr>
        <w:t xml:space="preserve"> 131-ФЗ «Об общих принципах организации местного самоуправления в Российской Федерации»;</w:t>
      </w:r>
    </w:p>
    <w:p w:rsidR="009A2B47" w:rsidRPr="00690B72" w:rsidRDefault="009A2B47" w:rsidP="009A2B47">
      <w:pPr>
        <w:pStyle w:val="2"/>
        <w:numPr>
          <w:ilvl w:val="0"/>
          <w:numId w:val="6"/>
        </w:numPr>
        <w:tabs>
          <w:tab w:val="left" w:pos="993"/>
        </w:tabs>
        <w:autoSpaceDE w:val="0"/>
        <w:autoSpaceDN w:val="0"/>
        <w:adjustRightInd w:val="0"/>
        <w:spacing w:line="240" w:lineRule="auto"/>
        <w:ind w:left="0" w:firstLine="709"/>
        <w:contextualSpacing/>
        <w:rPr>
          <w:sz w:val="24"/>
          <w:szCs w:val="24"/>
          <w:lang w:eastAsia="en-US"/>
        </w:rPr>
      </w:pPr>
      <w:r w:rsidRPr="00690B72">
        <w:rPr>
          <w:sz w:val="24"/>
          <w:szCs w:val="24"/>
          <w:lang w:eastAsia="en-US"/>
        </w:rPr>
        <w:t xml:space="preserve">Постановлением Правительства РФ от 28.01.2006 </w:t>
      </w:r>
      <w:r w:rsidRPr="00690B72">
        <w:rPr>
          <w:sz w:val="24"/>
          <w:szCs w:val="24"/>
          <w:lang w:val="en-US" w:eastAsia="en-US"/>
        </w:rPr>
        <w:t>N</w:t>
      </w:r>
      <w:r w:rsidRPr="00690B72">
        <w:rPr>
          <w:sz w:val="24"/>
          <w:szCs w:val="24"/>
          <w:lang w:eastAsia="en-US"/>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31144" w:rsidRPr="00690B72" w:rsidRDefault="00670871" w:rsidP="009A2B47">
      <w:pPr>
        <w:pStyle w:val="2"/>
        <w:numPr>
          <w:ilvl w:val="0"/>
          <w:numId w:val="6"/>
        </w:numPr>
        <w:tabs>
          <w:tab w:val="left" w:pos="993"/>
        </w:tabs>
        <w:autoSpaceDE w:val="0"/>
        <w:autoSpaceDN w:val="0"/>
        <w:adjustRightInd w:val="0"/>
        <w:spacing w:line="240" w:lineRule="auto"/>
        <w:ind w:left="0" w:firstLine="709"/>
        <w:contextualSpacing/>
        <w:rPr>
          <w:sz w:val="24"/>
          <w:szCs w:val="24"/>
          <w:lang w:eastAsia="en-US"/>
        </w:rPr>
      </w:pPr>
      <w:hyperlink r:id="rId8" w:history="1">
        <w:r w:rsidR="00031144" w:rsidRPr="00690B72">
          <w:rPr>
            <w:sz w:val="24"/>
            <w:szCs w:val="24"/>
          </w:rPr>
          <w:t>Уставом</w:t>
        </w:r>
      </w:hyperlink>
      <w:r w:rsidR="00031144" w:rsidRPr="00690B72">
        <w:rPr>
          <w:sz w:val="24"/>
          <w:szCs w:val="24"/>
        </w:rPr>
        <w:t> У</w:t>
      </w:r>
      <w:r w:rsidR="009A2B47" w:rsidRPr="00690B72">
        <w:rPr>
          <w:sz w:val="24"/>
          <w:szCs w:val="24"/>
        </w:rPr>
        <w:t>вельского муниципального района.</w:t>
      </w:r>
    </w:p>
    <w:p w:rsidR="00031144" w:rsidRPr="00690B72" w:rsidRDefault="00E4197B" w:rsidP="009A2B47">
      <w:pPr>
        <w:shd w:val="clear" w:color="auto" w:fill="FFFFFF"/>
        <w:spacing w:before="100" w:beforeAutospacing="1" w:after="100" w:afterAutospacing="1" w:line="240" w:lineRule="auto"/>
        <w:ind w:firstLine="567"/>
        <w:jc w:val="both"/>
        <w:rPr>
          <w:rFonts w:ascii="Times New Roman" w:hAnsi="Times New Roman" w:cs="Times New Roman"/>
          <w:b/>
          <w:color w:val="000000"/>
          <w:sz w:val="24"/>
          <w:szCs w:val="24"/>
        </w:rPr>
      </w:pPr>
      <w:r w:rsidRPr="00690B72">
        <w:rPr>
          <w:rFonts w:ascii="Times New Roman" w:hAnsi="Times New Roman"/>
          <w:color w:val="000000"/>
          <w:sz w:val="24"/>
          <w:szCs w:val="24"/>
        </w:rPr>
        <w:t>9</w:t>
      </w:r>
      <w:r w:rsidR="00031144" w:rsidRPr="00690B72">
        <w:rPr>
          <w:rFonts w:ascii="Times New Roman" w:hAnsi="Times New Roman"/>
          <w:color w:val="000000"/>
          <w:sz w:val="24"/>
          <w:szCs w:val="24"/>
        </w:rPr>
        <w:t xml:space="preserve">. </w:t>
      </w:r>
      <w:r w:rsidR="00031144" w:rsidRPr="00690B72">
        <w:rPr>
          <w:rFonts w:ascii="Times New Roman" w:hAnsi="Times New Roman"/>
          <w:b/>
          <w:color w:val="000000"/>
          <w:sz w:val="24"/>
          <w:szCs w:val="24"/>
        </w:rPr>
        <w:t xml:space="preserve">Перечень документов, необходимых для предоставления </w:t>
      </w:r>
      <w:r w:rsidR="00031144" w:rsidRPr="00690B72">
        <w:rPr>
          <w:rFonts w:ascii="Times New Roman" w:hAnsi="Times New Roman" w:cs="Times New Roman"/>
          <w:b/>
          <w:color w:val="000000"/>
          <w:sz w:val="24"/>
          <w:szCs w:val="24"/>
        </w:rPr>
        <w:t>муниципальной услуги.</w:t>
      </w:r>
    </w:p>
    <w:p w:rsidR="009A2B47" w:rsidRPr="00690B72" w:rsidRDefault="00E4197B" w:rsidP="009A2B47">
      <w:pPr>
        <w:pStyle w:val="ad"/>
        <w:ind w:firstLine="567"/>
        <w:jc w:val="both"/>
        <w:rPr>
          <w:rFonts w:ascii="Times New Roman" w:hAnsi="Times New Roman"/>
          <w:sz w:val="24"/>
          <w:szCs w:val="24"/>
        </w:rPr>
      </w:pPr>
      <w:r w:rsidRPr="00690B72">
        <w:rPr>
          <w:rFonts w:ascii="Times New Roman" w:hAnsi="Times New Roman"/>
          <w:color w:val="000000"/>
          <w:sz w:val="24"/>
          <w:szCs w:val="24"/>
        </w:rPr>
        <w:t>9</w:t>
      </w:r>
      <w:r w:rsidR="009A2B47" w:rsidRPr="00690B72">
        <w:rPr>
          <w:rFonts w:ascii="Times New Roman" w:hAnsi="Times New Roman"/>
          <w:color w:val="000000"/>
          <w:sz w:val="24"/>
          <w:szCs w:val="24"/>
        </w:rPr>
        <w:t xml:space="preserve">.1. </w:t>
      </w:r>
      <w:r w:rsidR="009A2B47" w:rsidRPr="00690B72">
        <w:rPr>
          <w:rFonts w:ascii="Times New Roman" w:hAnsi="Times New Roman"/>
          <w:sz w:val="24"/>
          <w:szCs w:val="24"/>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C90194" w:rsidRPr="00690B72" w:rsidRDefault="009A2B47" w:rsidP="009A2B47">
      <w:pPr>
        <w:pStyle w:val="ad"/>
        <w:ind w:firstLine="567"/>
        <w:jc w:val="both"/>
        <w:rPr>
          <w:rFonts w:ascii="Times New Roman" w:hAnsi="Times New Roman"/>
          <w:sz w:val="24"/>
          <w:szCs w:val="24"/>
        </w:rPr>
      </w:pPr>
      <w:r w:rsidRPr="00690B72">
        <w:rPr>
          <w:rFonts w:ascii="Times New Roman" w:hAnsi="Times New Roman"/>
          <w:sz w:val="24"/>
          <w:szCs w:val="24"/>
        </w:rPr>
        <w:t>-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9A2B47" w:rsidRPr="00690B72" w:rsidRDefault="00C90194" w:rsidP="009A2B47">
      <w:pPr>
        <w:pStyle w:val="ad"/>
        <w:ind w:firstLine="567"/>
        <w:jc w:val="both"/>
        <w:rPr>
          <w:rFonts w:ascii="Times New Roman" w:hAnsi="Times New Roman"/>
          <w:sz w:val="24"/>
          <w:szCs w:val="24"/>
        </w:rPr>
      </w:pPr>
      <w:r w:rsidRPr="00690B72">
        <w:rPr>
          <w:rFonts w:ascii="Times New Roman" w:hAnsi="Times New Roman"/>
          <w:sz w:val="24"/>
          <w:szCs w:val="24"/>
        </w:rPr>
        <w:t xml:space="preserve">- </w:t>
      </w:r>
      <w:r w:rsidR="009A2B47" w:rsidRPr="00690B72">
        <w:rPr>
          <w:rFonts w:ascii="Times New Roman" w:hAnsi="Times New Roman"/>
          <w:sz w:val="24"/>
          <w:szCs w:val="24"/>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C90194" w:rsidRPr="00690B72" w:rsidRDefault="00C90194" w:rsidP="009A2B47">
      <w:pPr>
        <w:pStyle w:val="ad"/>
        <w:ind w:firstLine="567"/>
        <w:jc w:val="both"/>
        <w:rPr>
          <w:rFonts w:ascii="Times New Roman" w:hAnsi="Times New Roman"/>
          <w:sz w:val="24"/>
          <w:szCs w:val="24"/>
        </w:rPr>
      </w:pPr>
      <w:r w:rsidRPr="00690B72">
        <w:rPr>
          <w:rFonts w:ascii="Times New Roman" w:hAnsi="Times New Roman"/>
          <w:color w:val="000000"/>
          <w:sz w:val="24"/>
          <w:szCs w:val="24"/>
        </w:rPr>
        <w:t>- технический паспорт жилого помещения, а для нежилых помещений – технический план;</w:t>
      </w:r>
    </w:p>
    <w:p w:rsidR="009A2B47" w:rsidRPr="00690B72" w:rsidRDefault="00C90194" w:rsidP="00C90194">
      <w:pPr>
        <w:pStyle w:val="ad"/>
        <w:ind w:firstLine="567"/>
        <w:jc w:val="both"/>
        <w:rPr>
          <w:rFonts w:ascii="Times New Roman" w:hAnsi="Times New Roman"/>
          <w:sz w:val="24"/>
          <w:szCs w:val="24"/>
        </w:rPr>
      </w:pPr>
      <w:r w:rsidRPr="00690B72">
        <w:rPr>
          <w:rFonts w:ascii="Times New Roman" w:hAnsi="Times New Roman"/>
          <w:sz w:val="24"/>
          <w:szCs w:val="24"/>
        </w:rPr>
        <w:t xml:space="preserve">- </w:t>
      </w:r>
      <w:r w:rsidR="009A2B47" w:rsidRPr="00690B72">
        <w:rPr>
          <w:rFonts w:ascii="Times New Roman" w:hAnsi="Times New Roman"/>
          <w:sz w:val="24"/>
          <w:szCs w:val="24"/>
        </w:rPr>
        <w:t>в отношении нежилого помещения для признания его в дальнейшем жилым помещением - проект реконструкции нежилого помещения;</w:t>
      </w:r>
    </w:p>
    <w:p w:rsidR="009A2B47" w:rsidRPr="00690B72" w:rsidRDefault="00C90194" w:rsidP="00C90194">
      <w:pPr>
        <w:pStyle w:val="ad"/>
        <w:ind w:firstLine="567"/>
        <w:jc w:val="both"/>
        <w:rPr>
          <w:rFonts w:ascii="Times New Roman" w:hAnsi="Times New Roman"/>
          <w:sz w:val="24"/>
          <w:szCs w:val="24"/>
        </w:rPr>
      </w:pPr>
      <w:r w:rsidRPr="00690B72">
        <w:rPr>
          <w:rFonts w:ascii="Times New Roman" w:hAnsi="Times New Roman"/>
          <w:sz w:val="24"/>
          <w:szCs w:val="24"/>
        </w:rPr>
        <w:t xml:space="preserve">- </w:t>
      </w:r>
      <w:r w:rsidR="009A2B47" w:rsidRPr="00690B72">
        <w:rPr>
          <w:rFonts w:ascii="Times New Roman" w:hAnsi="Times New Roman"/>
          <w:sz w:val="24"/>
          <w:szCs w:val="24"/>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A2B47" w:rsidRPr="00690B72" w:rsidRDefault="00C90194" w:rsidP="00C90194">
      <w:pPr>
        <w:pStyle w:val="ad"/>
        <w:ind w:firstLine="567"/>
        <w:jc w:val="both"/>
        <w:rPr>
          <w:rFonts w:ascii="Times New Roman" w:hAnsi="Times New Roman"/>
          <w:sz w:val="24"/>
          <w:szCs w:val="24"/>
        </w:rPr>
      </w:pPr>
      <w:r w:rsidRPr="00690B72">
        <w:rPr>
          <w:rFonts w:ascii="Times New Roman" w:hAnsi="Times New Roman"/>
          <w:sz w:val="24"/>
          <w:szCs w:val="24"/>
        </w:rPr>
        <w:t xml:space="preserve">- </w:t>
      </w:r>
      <w:r w:rsidR="009A2B47" w:rsidRPr="00690B72">
        <w:rPr>
          <w:rFonts w:ascii="Times New Roman" w:hAnsi="Times New Roman"/>
          <w:sz w:val="24"/>
          <w:szCs w:val="24"/>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9" w:anchor="Par138" w:tooltip="Ссылка на текущий документ" w:history="1">
        <w:r w:rsidR="009A2B47" w:rsidRPr="00690B72">
          <w:rPr>
            <w:rStyle w:val="a7"/>
            <w:rFonts w:ascii="Times New Roman" w:hAnsi="Times New Roman"/>
            <w:color w:val="auto"/>
            <w:sz w:val="24"/>
            <w:szCs w:val="24"/>
            <w:u w:val="none"/>
          </w:rPr>
          <w:t>абзацем третьим пункта 44</w:t>
        </w:r>
      </w:hyperlink>
      <w:r w:rsidR="009A2B47" w:rsidRPr="00690B72">
        <w:rPr>
          <w:rFonts w:ascii="Times New Roman" w:hAnsi="Times New Roman"/>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предоставление такого заключения является необходимым для принятия решения о признании жилого помещения </w:t>
      </w:r>
      <w:r w:rsidR="009A2B47" w:rsidRPr="00690B72">
        <w:rPr>
          <w:rFonts w:ascii="Times New Roman" w:hAnsi="Times New Roman"/>
          <w:sz w:val="24"/>
          <w:szCs w:val="24"/>
        </w:rPr>
        <w:lastRenderedPageBreak/>
        <w:t>соответствующим (не соответствующим) установленным в настоящем Положении требованиям;</w:t>
      </w:r>
    </w:p>
    <w:p w:rsidR="009A2B47" w:rsidRPr="00690B72" w:rsidRDefault="00C90194" w:rsidP="00C90194">
      <w:pPr>
        <w:pStyle w:val="ad"/>
        <w:ind w:firstLine="567"/>
        <w:jc w:val="both"/>
        <w:rPr>
          <w:rFonts w:ascii="Times New Roman" w:hAnsi="Times New Roman"/>
          <w:sz w:val="24"/>
          <w:szCs w:val="24"/>
        </w:rPr>
      </w:pPr>
      <w:r w:rsidRPr="00690B72">
        <w:rPr>
          <w:rFonts w:ascii="Times New Roman" w:hAnsi="Times New Roman"/>
          <w:sz w:val="24"/>
          <w:szCs w:val="24"/>
        </w:rPr>
        <w:t xml:space="preserve">- </w:t>
      </w:r>
      <w:r w:rsidR="009A2B47" w:rsidRPr="00690B72">
        <w:rPr>
          <w:rFonts w:ascii="Times New Roman" w:eastAsia="Times New Roman" w:hAnsi="Times New Roman"/>
          <w:sz w:val="24"/>
          <w:szCs w:val="24"/>
        </w:rPr>
        <w:t>заявления, письма, жалобы граждан на неудовлетворительные</w:t>
      </w:r>
      <w:r w:rsidR="009A2B47" w:rsidRPr="00690B72">
        <w:rPr>
          <w:rFonts w:ascii="Times New Roman" w:hAnsi="Times New Roman"/>
          <w:sz w:val="24"/>
          <w:szCs w:val="24"/>
        </w:rPr>
        <w:t xml:space="preserve"> условия прожи</w:t>
      </w:r>
      <w:r w:rsidRPr="00690B72">
        <w:rPr>
          <w:rFonts w:ascii="Times New Roman" w:hAnsi="Times New Roman"/>
          <w:sz w:val="24"/>
          <w:szCs w:val="24"/>
        </w:rPr>
        <w:t>вания - по усмотрению заявителя;</w:t>
      </w:r>
    </w:p>
    <w:p w:rsidR="009A2B47" w:rsidRPr="00690B72" w:rsidRDefault="00C90194" w:rsidP="00C90194">
      <w:pPr>
        <w:pStyle w:val="ad"/>
        <w:ind w:firstLine="567"/>
        <w:jc w:val="both"/>
        <w:rPr>
          <w:rFonts w:ascii="Times New Roman" w:hAnsi="Times New Roman"/>
          <w:sz w:val="24"/>
          <w:szCs w:val="24"/>
        </w:rPr>
      </w:pPr>
      <w:r w:rsidRPr="00690B72">
        <w:rPr>
          <w:rFonts w:ascii="Times New Roman" w:hAnsi="Times New Roman"/>
          <w:sz w:val="24"/>
          <w:szCs w:val="24"/>
        </w:rPr>
        <w:t xml:space="preserve">- </w:t>
      </w:r>
      <w:r w:rsidR="009A2B47" w:rsidRPr="00690B72">
        <w:rPr>
          <w:rFonts w:ascii="Times New Roman" w:hAnsi="Times New Roman"/>
          <w:sz w:val="24"/>
          <w:szCs w:val="24"/>
        </w:rPr>
        <w:t>копию документа, удостоверяющего личность заявителя;</w:t>
      </w:r>
    </w:p>
    <w:p w:rsidR="009A2B47" w:rsidRPr="00690B72" w:rsidRDefault="00C90194" w:rsidP="00C90194">
      <w:pPr>
        <w:pStyle w:val="ad"/>
        <w:ind w:firstLine="567"/>
        <w:jc w:val="both"/>
        <w:rPr>
          <w:rFonts w:ascii="Times New Roman" w:hAnsi="Times New Roman"/>
          <w:sz w:val="24"/>
          <w:szCs w:val="24"/>
        </w:rPr>
      </w:pPr>
      <w:r w:rsidRPr="00690B72">
        <w:rPr>
          <w:rFonts w:ascii="Times New Roman" w:hAnsi="Times New Roman"/>
          <w:sz w:val="24"/>
          <w:szCs w:val="24"/>
        </w:rPr>
        <w:t xml:space="preserve">- </w:t>
      </w:r>
      <w:r w:rsidR="009A2B47" w:rsidRPr="00690B72">
        <w:rPr>
          <w:rFonts w:ascii="Times New Roman" w:hAnsi="Times New Roman"/>
          <w:sz w:val="24"/>
          <w:szCs w:val="24"/>
        </w:rPr>
        <w:t xml:space="preserve">доверенность, если за предоставлением </w:t>
      </w:r>
      <w:r w:rsidRPr="00690B72">
        <w:rPr>
          <w:rFonts w:ascii="Times New Roman" w:hAnsi="Times New Roman"/>
          <w:sz w:val="24"/>
          <w:szCs w:val="24"/>
        </w:rPr>
        <w:t>услуги обращается представитель заявителя</w:t>
      </w:r>
      <w:r w:rsidR="009A2B47" w:rsidRPr="00690B72">
        <w:rPr>
          <w:rFonts w:ascii="Times New Roman" w:hAnsi="Times New Roman"/>
          <w:sz w:val="24"/>
          <w:szCs w:val="24"/>
        </w:rPr>
        <w:t>;</w:t>
      </w:r>
    </w:p>
    <w:p w:rsidR="009A2B47" w:rsidRPr="00690B72" w:rsidRDefault="00C90194" w:rsidP="00C90194">
      <w:pPr>
        <w:pStyle w:val="ad"/>
        <w:ind w:firstLine="567"/>
        <w:jc w:val="both"/>
        <w:rPr>
          <w:rFonts w:ascii="Times New Roman" w:hAnsi="Times New Roman"/>
          <w:sz w:val="24"/>
          <w:szCs w:val="24"/>
        </w:rPr>
      </w:pPr>
      <w:r w:rsidRPr="00690B72">
        <w:rPr>
          <w:rFonts w:ascii="Times New Roman" w:hAnsi="Times New Roman"/>
          <w:sz w:val="24"/>
          <w:szCs w:val="24"/>
        </w:rPr>
        <w:t>- с</w:t>
      </w:r>
      <w:r w:rsidR="009A2B47" w:rsidRPr="00690B72">
        <w:rPr>
          <w:rFonts w:ascii="Times New Roman" w:hAnsi="Times New Roman"/>
          <w:sz w:val="24"/>
          <w:szCs w:val="24"/>
        </w:rPr>
        <w:t>ведения сельского со</w:t>
      </w:r>
      <w:r w:rsidRPr="00690B72">
        <w:rPr>
          <w:rFonts w:ascii="Times New Roman" w:hAnsi="Times New Roman"/>
          <w:sz w:val="24"/>
          <w:szCs w:val="24"/>
        </w:rPr>
        <w:t>вета о зарегистрированных лицах.</w:t>
      </w:r>
    </w:p>
    <w:p w:rsidR="009A2B47" w:rsidRPr="00690B72" w:rsidRDefault="00E4197B" w:rsidP="00C90194">
      <w:pPr>
        <w:pStyle w:val="ad"/>
        <w:ind w:firstLine="567"/>
        <w:jc w:val="both"/>
        <w:rPr>
          <w:rFonts w:ascii="Times New Roman" w:hAnsi="Times New Roman"/>
          <w:bCs/>
          <w:sz w:val="24"/>
          <w:szCs w:val="24"/>
        </w:rPr>
      </w:pPr>
      <w:r w:rsidRPr="00690B72">
        <w:rPr>
          <w:rFonts w:ascii="Times New Roman" w:hAnsi="Times New Roman"/>
          <w:sz w:val="24"/>
          <w:szCs w:val="24"/>
        </w:rPr>
        <w:t>9</w:t>
      </w:r>
      <w:r w:rsidR="00C90194" w:rsidRPr="00690B72">
        <w:rPr>
          <w:rFonts w:ascii="Times New Roman" w:hAnsi="Times New Roman"/>
          <w:sz w:val="24"/>
          <w:szCs w:val="24"/>
        </w:rPr>
        <w:t xml:space="preserve">.2. </w:t>
      </w:r>
      <w:r w:rsidR="009A2B47" w:rsidRPr="00690B72">
        <w:rPr>
          <w:rFonts w:ascii="Times New Roman" w:hAnsi="Times New Roman"/>
          <w:bCs/>
          <w:sz w:val="24"/>
          <w:szCs w:val="24"/>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
    <w:p w:rsidR="009A2B47" w:rsidRPr="00690B72" w:rsidRDefault="00C90194" w:rsidP="009A2B47">
      <w:pPr>
        <w:pStyle w:val="1"/>
        <w:widowControl w:val="0"/>
        <w:autoSpaceDE w:val="0"/>
        <w:autoSpaceDN w:val="0"/>
        <w:adjustRightInd w:val="0"/>
        <w:spacing w:line="240" w:lineRule="auto"/>
        <w:rPr>
          <w:color w:val="000000"/>
          <w:sz w:val="24"/>
          <w:szCs w:val="24"/>
        </w:rPr>
      </w:pPr>
      <w:r w:rsidRPr="00690B72">
        <w:rPr>
          <w:color w:val="000000"/>
          <w:sz w:val="24"/>
          <w:szCs w:val="24"/>
        </w:rPr>
        <w:t xml:space="preserve">- </w:t>
      </w:r>
      <w:r w:rsidR="009A2B47" w:rsidRPr="00690B72">
        <w:rPr>
          <w:color w:val="000000"/>
          <w:sz w:val="24"/>
          <w:szCs w:val="24"/>
        </w:rPr>
        <w:t>выписка ЕГРП, если право на него зарегистрировано в Едином государственном реестре прав на недвижимое имущество и сделок с ним;</w:t>
      </w:r>
    </w:p>
    <w:p w:rsidR="009A2B47" w:rsidRPr="00690B72" w:rsidRDefault="00C90194" w:rsidP="009A2B47">
      <w:pPr>
        <w:pStyle w:val="1"/>
        <w:widowControl w:val="0"/>
        <w:autoSpaceDE w:val="0"/>
        <w:autoSpaceDN w:val="0"/>
        <w:adjustRightInd w:val="0"/>
        <w:spacing w:line="240" w:lineRule="auto"/>
        <w:rPr>
          <w:color w:val="000000"/>
          <w:sz w:val="24"/>
          <w:szCs w:val="24"/>
        </w:rPr>
      </w:pPr>
      <w:r w:rsidRPr="00690B72">
        <w:rPr>
          <w:color w:val="000000"/>
          <w:sz w:val="24"/>
          <w:szCs w:val="24"/>
        </w:rPr>
        <w:t xml:space="preserve">- </w:t>
      </w:r>
      <w:r w:rsidR="009A2B47" w:rsidRPr="00690B72">
        <w:rPr>
          <w:color w:val="000000"/>
          <w:sz w:val="24"/>
          <w:szCs w:val="24"/>
        </w:rPr>
        <w:t>положительное заключение противопожарной службы;</w:t>
      </w:r>
    </w:p>
    <w:p w:rsidR="009A2B47" w:rsidRPr="00690B72" w:rsidRDefault="00C90194" w:rsidP="009A2B47">
      <w:pPr>
        <w:pStyle w:val="1"/>
        <w:widowControl w:val="0"/>
        <w:autoSpaceDE w:val="0"/>
        <w:autoSpaceDN w:val="0"/>
        <w:adjustRightInd w:val="0"/>
        <w:spacing w:line="240" w:lineRule="auto"/>
        <w:rPr>
          <w:color w:val="000000"/>
          <w:sz w:val="24"/>
          <w:szCs w:val="24"/>
        </w:rPr>
      </w:pPr>
      <w:r w:rsidRPr="00690B72">
        <w:rPr>
          <w:color w:val="000000"/>
          <w:sz w:val="24"/>
          <w:szCs w:val="24"/>
        </w:rPr>
        <w:t xml:space="preserve">- </w:t>
      </w:r>
      <w:r w:rsidR="009A2B47" w:rsidRPr="00690B72">
        <w:rPr>
          <w:color w:val="000000"/>
          <w:sz w:val="24"/>
          <w:szCs w:val="24"/>
        </w:rPr>
        <w:t>положительное заключение санитарно-эпидемиологической экспертизы.</w:t>
      </w:r>
    </w:p>
    <w:p w:rsidR="00031144" w:rsidRPr="00690B72" w:rsidRDefault="00E4197B"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10</w:t>
      </w:r>
      <w:r w:rsidR="00031144" w:rsidRPr="00690B72">
        <w:rPr>
          <w:rFonts w:ascii="Times New Roman" w:hAnsi="Times New Roman"/>
          <w:sz w:val="24"/>
          <w:szCs w:val="24"/>
          <w:lang w:eastAsia="ru-RU"/>
        </w:rPr>
        <w:t>. Перечень оснований для отказа в приеме документов, необходимых для предоставления муниципальной услуги:</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1) заявление и документы поданы ненадлежащим лицом;</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2) заявление и документы содержат подчистки, приписки, зачеркнутые слова и иные не оговоренные исправления, тексты написаны неразборчиво;</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3) фамилии, имена, отчества, адреса мест жительства написаны не полностью;</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4) заявления и документы исполнены карандашом;</w:t>
      </w:r>
    </w:p>
    <w:p w:rsidR="005D7104" w:rsidRPr="00690B72" w:rsidRDefault="00031144" w:rsidP="005D7104">
      <w:pPr>
        <w:pStyle w:val="ad"/>
        <w:ind w:firstLine="567"/>
        <w:jc w:val="both"/>
        <w:rPr>
          <w:rFonts w:ascii="Times New Roman" w:hAnsi="Times New Roman"/>
          <w:sz w:val="24"/>
          <w:szCs w:val="24"/>
        </w:rPr>
      </w:pPr>
      <w:r w:rsidRPr="00690B72">
        <w:rPr>
          <w:rFonts w:ascii="Times New Roman" w:hAnsi="Times New Roman"/>
          <w:sz w:val="24"/>
          <w:szCs w:val="24"/>
          <w:lang w:eastAsia="ru-RU"/>
        </w:rPr>
        <w:t>5)</w:t>
      </w:r>
      <w:r w:rsidR="005D7104" w:rsidRPr="00690B72">
        <w:rPr>
          <w:rFonts w:ascii="Times New Roman" w:hAnsi="Times New Roman"/>
          <w:sz w:val="24"/>
          <w:szCs w:val="24"/>
          <w:lang w:eastAsia="ru-RU"/>
        </w:rPr>
        <w:t xml:space="preserve"> </w:t>
      </w:r>
      <w:r w:rsidR="005D7104" w:rsidRPr="00690B72">
        <w:rPr>
          <w:rFonts w:ascii="Times New Roman" w:hAnsi="Times New Roman"/>
          <w:sz w:val="24"/>
          <w:szCs w:val="24"/>
        </w:rPr>
        <w:t>отсутствие в заявлении незаполненных обязательных полей, неоговоренных исправлений, серьезных повреждений, не позволяющих однозначно истолковать содержание заявления;</w:t>
      </w:r>
    </w:p>
    <w:p w:rsidR="005D7104" w:rsidRPr="00690B72" w:rsidRDefault="005D7104" w:rsidP="005D7104">
      <w:pPr>
        <w:pStyle w:val="ad"/>
        <w:ind w:firstLine="567"/>
        <w:jc w:val="both"/>
        <w:rPr>
          <w:rFonts w:ascii="Times New Roman" w:hAnsi="Times New Roman"/>
          <w:sz w:val="24"/>
          <w:szCs w:val="24"/>
        </w:rPr>
      </w:pPr>
      <w:r w:rsidRPr="00690B72">
        <w:rPr>
          <w:rFonts w:ascii="Times New Roman" w:hAnsi="Times New Roman"/>
          <w:sz w:val="24"/>
          <w:szCs w:val="24"/>
        </w:rPr>
        <w:t>6) отсутствие полного комплекта документов, необходимых для предоставления муниципальной услуги, которые заявитель обязан представить самостоятельно.</w:t>
      </w:r>
    </w:p>
    <w:p w:rsidR="005D7104" w:rsidRPr="00690B72" w:rsidRDefault="00E4197B" w:rsidP="005D7104">
      <w:pPr>
        <w:pStyle w:val="ad"/>
        <w:ind w:firstLine="567"/>
        <w:jc w:val="both"/>
        <w:rPr>
          <w:rFonts w:ascii="Times New Roman" w:hAnsi="Times New Roman"/>
          <w:bCs/>
          <w:sz w:val="24"/>
          <w:szCs w:val="24"/>
        </w:rPr>
      </w:pPr>
      <w:r w:rsidRPr="00690B72">
        <w:rPr>
          <w:rFonts w:ascii="Times New Roman" w:hAnsi="Times New Roman"/>
          <w:sz w:val="24"/>
          <w:szCs w:val="24"/>
        </w:rPr>
        <w:t>11</w:t>
      </w:r>
      <w:r w:rsidR="005D7104" w:rsidRPr="00690B72">
        <w:rPr>
          <w:rFonts w:ascii="Times New Roman" w:hAnsi="Times New Roman"/>
          <w:sz w:val="24"/>
          <w:szCs w:val="24"/>
        </w:rPr>
        <w:t>. П</w:t>
      </w:r>
      <w:r w:rsidR="005D7104" w:rsidRPr="00690B72">
        <w:rPr>
          <w:rFonts w:ascii="Times New Roman" w:hAnsi="Times New Roman"/>
          <w:bCs/>
          <w:sz w:val="24"/>
          <w:szCs w:val="24"/>
        </w:rPr>
        <w:t>еречень оснований для отказа в предоставлении муниципальной услуги:</w:t>
      </w:r>
    </w:p>
    <w:p w:rsidR="005D7104" w:rsidRPr="00690B72" w:rsidRDefault="005D7104" w:rsidP="005D7104">
      <w:pPr>
        <w:pStyle w:val="ad"/>
        <w:ind w:firstLine="567"/>
        <w:jc w:val="both"/>
        <w:rPr>
          <w:rFonts w:ascii="Times New Roman" w:hAnsi="Times New Roman"/>
          <w:sz w:val="24"/>
          <w:szCs w:val="24"/>
        </w:rPr>
      </w:pPr>
      <w:r w:rsidRPr="00690B72">
        <w:rPr>
          <w:rFonts w:ascii="Times New Roman" w:hAnsi="Times New Roman"/>
          <w:bCs/>
          <w:sz w:val="24"/>
          <w:szCs w:val="24"/>
        </w:rPr>
        <w:t xml:space="preserve">1) </w:t>
      </w:r>
      <w:r w:rsidRPr="00690B72">
        <w:rPr>
          <w:rFonts w:ascii="Times New Roman" w:hAnsi="Times New Roman"/>
          <w:sz w:val="24"/>
          <w:szCs w:val="24"/>
        </w:rPr>
        <w:t>отсутствие согласия на признание многоквартирного дома аварийным (двух, трех квартирного) одного или нескольких правообладателей.</w:t>
      </w:r>
    </w:p>
    <w:p w:rsidR="00031144" w:rsidRPr="00690B72" w:rsidRDefault="00E4197B" w:rsidP="005D7104">
      <w:pPr>
        <w:pStyle w:val="ad"/>
        <w:ind w:firstLine="567"/>
        <w:jc w:val="both"/>
        <w:rPr>
          <w:rFonts w:ascii="Times New Roman" w:hAnsi="Times New Roman"/>
          <w:color w:val="000000"/>
          <w:sz w:val="24"/>
          <w:szCs w:val="24"/>
          <w:lang w:eastAsia="ru-RU"/>
        </w:rPr>
      </w:pPr>
      <w:r w:rsidRPr="00690B72">
        <w:rPr>
          <w:rFonts w:ascii="Times New Roman" w:hAnsi="Times New Roman"/>
          <w:sz w:val="24"/>
          <w:szCs w:val="24"/>
          <w:lang w:eastAsia="ru-RU"/>
        </w:rPr>
        <w:t>12</w:t>
      </w:r>
      <w:r w:rsidR="005D7104" w:rsidRPr="00690B72">
        <w:rPr>
          <w:rFonts w:ascii="Times New Roman" w:hAnsi="Times New Roman"/>
          <w:sz w:val="24"/>
          <w:szCs w:val="24"/>
          <w:lang w:eastAsia="ru-RU"/>
        </w:rPr>
        <w:t xml:space="preserve">. </w:t>
      </w:r>
      <w:r w:rsidR="00031144" w:rsidRPr="00690B72">
        <w:rPr>
          <w:rFonts w:ascii="Times New Roman" w:hAnsi="Times New Roman"/>
          <w:color w:val="000000"/>
          <w:sz w:val="24"/>
          <w:szCs w:val="24"/>
          <w:lang w:eastAsia="ru-RU"/>
        </w:rPr>
        <w:t>Муниципальная услуга предоставляется бесплатно.</w:t>
      </w:r>
    </w:p>
    <w:p w:rsidR="00031144" w:rsidRPr="00690B72" w:rsidRDefault="005D710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1</w:t>
      </w:r>
      <w:r w:rsidR="00E4197B" w:rsidRPr="00690B72">
        <w:rPr>
          <w:rFonts w:ascii="Times New Roman" w:hAnsi="Times New Roman"/>
          <w:sz w:val="24"/>
          <w:szCs w:val="24"/>
          <w:lang w:eastAsia="ru-RU"/>
        </w:rPr>
        <w:t>3</w:t>
      </w:r>
      <w:r w:rsidR="00031144" w:rsidRPr="00690B72">
        <w:rPr>
          <w:rFonts w:ascii="Times New Roman" w:hAnsi="Times New Roman"/>
          <w:sz w:val="24"/>
          <w:szCs w:val="24"/>
          <w:lang w:eastAsia="ru-RU"/>
        </w:rPr>
        <w:t>. Требования к помещениям, в которых предоставляются муниципальные услуги.</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 а также информацию о режиме работы МФЦ.</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В помещении оборудуются сектора для информирования, ожидания и приема граждан.</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1</w:t>
      </w:r>
      <w:r w:rsidR="00E4197B" w:rsidRPr="00690B72">
        <w:rPr>
          <w:rFonts w:ascii="Times New Roman" w:hAnsi="Times New Roman"/>
          <w:sz w:val="24"/>
          <w:szCs w:val="24"/>
          <w:lang w:eastAsia="ru-RU"/>
        </w:rPr>
        <w:t>4</w:t>
      </w:r>
      <w:r w:rsidRPr="00690B72">
        <w:rPr>
          <w:rFonts w:ascii="Times New Roman" w:hAnsi="Times New Roman"/>
          <w:sz w:val="24"/>
          <w:szCs w:val="24"/>
          <w:lang w:eastAsia="ru-RU"/>
        </w:rPr>
        <w:t>. Информация о порядке предоставления муниципальной услуги может быть предоставлена заявителям:</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1) 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2) с использованием средств телефонной связи;</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3) с использованием информационно-телекоммуникационных сетей общего пользования, в том числе сети Интернет;</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4) по письменному обращению граждан и юридических лиц в МФЦ;</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lastRenderedPageBreak/>
        <w:t>5) в средствах массовой информации: публикации в газетах, журналах, выступления по радио, на телевидении;</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6) путем издания печатных информационных материалов (брошюр, буклетов, листовок и т.д.);</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7) путем изготовления и размещения баннеров;</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8) 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Основными требованиями к информированию заявителей о предоставлении муниципальной услуги являются:</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1) достоверность предоставляемой информации об административных процедурах;</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2) четкость в изложении информации об административных процедурах;</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3) наглядность форм предоставляемой информации об административных процедурах;</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4) удобство и доступность получения информации об административных процедурах;</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5) оперативность предоставления информации об административных процедурах.</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1</w:t>
      </w:r>
      <w:r w:rsidR="00E4197B" w:rsidRPr="00690B72">
        <w:rPr>
          <w:rFonts w:ascii="Times New Roman" w:hAnsi="Times New Roman"/>
          <w:sz w:val="24"/>
          <w:szCs w:val="24"/>
          <w:lang w:eastAsia="ru-RU"/>
        </w:rPr>
        <w:t>5</w:t>
      </w:r>
      <w:r w:rsidRPr="00690B72">
        <w:rPr>
          <w:rFonts w:ascii="Times New Roman" w:hAnsi="Times New Roman"/>
          <w:sz w:val="24"/>
          <w:szCs w:val="24"/>
          <w:lang w:eastAsia="ru-RU"/>
        </w:rPr>
        <w:t>. На информационных стендах в помещении МФЦ и Интернет-сайте МФЦ осуществляется информирование о порядке предоставления муниципальных услуг, включая информацию:</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1) о перечне муниципальных услуг, предоставляемых в МФЦ, органах и организациях, участвующих в предоставлении таких услуг;</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2) о сроках предоставления муниципальных услуг;</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3) о перечнях документов, необходимых для получения муниципальных услуг и требования, предъявляемые к этим документам;</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4) извлечения из нормативно-правовых актов, содержащие нормы, регулирующие деятельность по предоставлению муниципальных услуг;</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5) текст Административного регламента с приложениями (полная версия на Интернет-сайте и извлечения на информационных стендах);</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6) блок-схемы и краткое описание порядка предоставления муниципальной услуги;</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7) образцы оформления документов, необходимых для предоставления муниципальной услуги, и требования к ним;</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8) режим работы, адрес, график работы специалистов МФЦ;</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9) основания для отказа в рассмотрении заявления о предоставлении муниципальной услуги;</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10) порядок получения консультаций, информирования о ходе оказания муниципальной услуги;</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11) о порядке обжалования действий (бездействий), а также решений должностных лиц органов и организаций, участвующих в предоставлении муниципальных услуг;</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12) о порядке обжалования действий (бездействий), а также принимаемых решений работников МФЦ в ходе выполнения отдельных административных процедур (действий);</w:t>
      </w:r>
    </w:p>
    <w:p w:rsidR="00031144" w:rsidRPr="00690B72" w:rsidRDefault="00031144" w:rsidP="00031144">
      <w:pPr>
        <w:pStyle w:val="ad"/>
        <w:ind w:firstLine="567"/>
        <w:jc w:val="both"/>
        <w:rPr>
          <w:sz w:val="24"/>
          <w:szCs w:val="24"/>
          <w:lang w:eastAsia="ru-RU"/>
        </w:rPr>
      </w:pPr>
      <w:r w:rsidRPr="00690B72">
        <w:rPr>
          <w:rFonts w:ascii="Times New Roman" w:hAnsi="Times New Roman"/>
          <w:sz w:val="24"/>
          <w:szCs w:val="24"/>
          <w:lang w:eastAsia="ru-RU"/>
        </w:rPr>
        <w:t>13) другая</w:t>
      </w:r>
      <w:r w:rsidRPr="00690B72">
        <w:rPr>
          <w:sz w:val="24"/>
          <w:szCs w:val="24"/>
          <w:lang w:eastAsia="ru-RU"/>
        </w:rPr>
        <w:t xml:space="preserve"> </w:t>
      </w:r>
      <w:r w:rsidRPr="00690B72">
        <w:rPr>
          <w:rFonts w:ascii="Times New Roman" w:hAnsi="Times New Roman"/>
          <w:sz w:val="24"/>
          <w:szCs w:val="24"/>
          <w:lang w:eastAsia="ru-RU"/>
        </w:rPr>
        <w:t>информация, необходимая для получения муниципальной услуги.</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1</w:t>
      </w:r>
      <w:r w:rsidR="00E4197B" w:rsidRPr="00690B72">
        <w:rPr>
          <w:rFonts w:ascii="Times New Roman" w:hAnsi="Times New Roman"/>
          <w:sz w:val="24"/>
          <w:szCs w:val="24"/>
          <w:lang w:eastAsia="ru-RU"/>
        </w:rPr>
        <w:t>6</w:t>
      </w:r>
      <w:r w:rsidRPr="00690B72">
        <w:rPr>
          <w:rFonts w:ascii="Times New Roman" w:hAnsi="Times New Roman"/>
          <w:sz w:val="24"/>
          <w:szCs w:val="24"/>
          <w:lang w:eastAsia="ru-RU"/>
        </w:rPr>
        <w:t>. При ответах на телефонные звонки и устные обращения граждан специалисты отдела приема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отдела приема МФЦ ответить на вопрос немедленно, заинтересованному лицу по телефону в течение двух дней сообщают результат рассмотрения вопроса.</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Заявители, представившие в МФЦ комплект документов, в обязательном порядке информируются специалистами МФЦ по телефону о возможности получения итогового документа в МФЦ.</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1</w:t>
      </w:r>
      <w:r w:rsidR="00E4197B" w:rsidRPr="00690B72">
        <w:rPr>
          <w:rFonts w:ascii="Times New Roman" w:hAnsi="Times New Roman"/>
          <w:sz w:val="24"/>
          <w:szCs w:val="24"/>
          <w:lang w:eastAsia="ru-RU"/>
        </w:rPr>
        <w:t>7</w:t>
      </w:r>
      <w:r w:rsidRPr="00690B72">
        <w:rPr>
          <w:rFonts w:ascii="Times New Roman" w:hAnsi="Times New Roman"/>
          <w:sz w:val="24"/>
          <w:szCs w:val="24"/>
          <w:lang w:eastAsia="ru-RU"/>
        </w:rPr>
        <w:t>. Заявитель может выбрать два варианта информирования при устном личном обращении:</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lastRenderedPageBreak/>
        <w:t>1) в режиме общей очереди в дни приема специалистов МФЦ, уполномоченных для информирования;</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2) по предварительной записи.</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Время ожидания в очереди для получения информации (консультации) не должно превышать 15 минут; время ожидания в очереди для подачи документов не должно превышать 15 минут; время ожидания в очереди для получения документов не должно превышать 15 минут. Прием заявителей ведется в порядке живой очереди (при наличии электронной системы управления очередью, в порядке электронной очереди).</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Предварительная запись осуществляется как при личном обращении заявителя, так и по телефону (номер телефона предварительной записи 3-24-72). Предварительная запись осуществляется путем внесения информации в книгу записи заявителей для получения консультаций, которая ведется на бумажном или электронном носителе. Заявителю сообщается время и номер окна МФЦ, в которое ему следует обратиться.</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1</w:t>
      </w:r>
      <w:r w:rsidR="00E4197B" w:rsidRPr="00690B72">
        <w:rPr>
          <w:rFonts w:ascii="Times New Roman" w:hAnsi="Times New Roman"/>
          <w:sz w:val="24"/>
          <w:szCs w:val="24"/>
          <w:lang w:eastAsia="ru-RU"/>
        </w:rPr>
        <w:t>8</w:t>
      </w:r>
      <w:r w:rsidRPr="00690B72">
        <w:rPr>
          <w:rFonts w:ascii="Times New Roman" w:hAnsi="Times New Roman"/>
          <w:sz w:val="24"/>
          <w:szCs w:val="24"/>
          <w:lang w:eastAsia="ru-RU"/>
        </w:rPr>
        <w:t>. Информация по телефону, а также при устном личном обращении предоставляется по следующим вопросам:</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1) режим работы МФЦ;</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2) полный почтовый адрес МФЦ для предоставления комплекта документов по почте;</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3) способы заполнения заявления;</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4) перечень услуг, которые предоставляются в МФЦ;</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5) перечень категорий заявителей, имеющих право на получение услуг, предоставляемых в МФЦ;</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6) основания отказа в предоставлении услуг, предоставляемых в МФЦ;</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7) порядок обжалования решений, действия (бездействия) уполномоченных органов, их должностных лиц и сотрудников при предоставлении услуг, предоставляемых в МФЦ;</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8) требования к комплекту документов, необходимых для предоставления муниципальной услуги;</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9) последовательности административных процедур при предоставлении услуги;</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10) сроки предоставления муниципальной услуги.</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1</w:t>
      </w:r>
      <w:r w:rsidR="00E4197B" w:rsidRPr="00690B72">
        <w:rPr>
          <w:rFonts w:ascii="Times New Roman" w:hAnsi="Times New Roman"/>
          <w:sz w:val="24"/>
          <w:szCs w:val="24"/>
          <w:lang w:eastAsia="ru-RU"/>
        </w:rPr>
        <w:t>9</w:t>
      </w:r>
      <w:r w:rsidRPr="00690B72">
        <w:rPr>
          <w:rFonts w:ascii="Times New Roman" w:hAnsi="Times New Roman"/>
          <w:sz w:val="24"/>
          <w:szCs w:val="24"/>
          <w:lang w:eastAsia="ru-RU"/>
        </w:rPr>
        <w:t>. Письменные обращения и обращения получателей услуг посредством электронной почты по вопросам о порядке, способах и условиях закрепления муниципального имущества в хозяйственное ведение (оперативное управление) МП (МУ) рассматриваются специалистами МФЦ, с учетом времени подготовки ответа заявителю, в срок, не превышающий 10 рабочих дней с момента регистрации обращения в МФЦ.</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Специалист МФЦ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В ответе на письменное обращение заявителя специалист МФЦ указывает свою должность, фамилию, имя и отчество, а также номер телефона для справок.</w:t>
      </w:r>
    </w:p>
    <w:p w:rsidR="00031144" w:rsidRPr="00690B72" w:rsidRDefault="00031144" w:rsidP="00031144">
      <w:pPr>
        <w:pStyle w:val="ad"/>
        <w:ind w:firstLine="708"/>
        <w:jc w:val="both"/>
        <w:rPr>
          <w:rFonts w:ascii="Times New Roman" w:hAnsi="Times New Roman"/>
          <w:sz w:val="24"/>
          <w:szCs w:val="24"/>
        </w:rPr>
      </w:pPr>
    </w:p>
    <w:p w:rsidR="00D376E8" w:rsidRPr="00690B72" w:rsidRDefault="00EA54AB" w:rsidP="00EA54AB">
      <w:pPr>
        <w:pStyle w:val="ConsPlusNormal"/>
        <w:widowControl/>
        <w:ind w:firstLine="284"/>
        <w:jc w:val="center"/>
        <w:rPr>
          <w:rFonts w:ascii="Times New Roman" w:hAnsi="Times New Roman"/>
          <w:b/>
          <w:bCs/>
        </w:rPr>
      </w:pPr>
      <w:r w:rsidRPr="00690B72">
        <w:rPr>
          <w:rFonts w:ascii="Times New Roman" w:hAnsi="Times New Roman"/>
          <w:b/>
          <w:bCs/>
        </w:rPr>
        <w:t>III.</w:t>
      </w:r>
      <w:r w:rsidRPr="00690B72">
        <w:rPr>
          <w:rFonts w:ascii="Times New Roman" w:hAnsi="Times New Roman"/>
          <w:bCs/>
        </w:rPr>
        <w:t xml:space="preserve"> </w:t>
      </w:r>
      <w:r w:rsidR="00E4197B" w:rsidRPr="00690B72">
        <w:rPr>
          <w:rFonts w:ascii="Times New Roman" w:hAnsi="Times New Roman"/>
          <w:b/>
          <w:bCs/>
        </w:rPr>
        <w:t xml:space="preserve">СОСТАВ, ПОСЛЕДОВАТЕЛЬНОСТЬ И СРОКИ ВЫПОЛНЕНИЯ АДМИНИСТРАТИВНЫХ ПРОЦЕДУР, </w:t>
      </w:r>
    </w:p>
    <w:p w:rsidR="00EA54AB" w:rsidRPr="00690B72" w:rsidRDefault="00E4197B" w:rsidP="00EA54AB">
      <w:pPr>
        <w:pStyle w:val="ConsPlusNormal"/>
        <w:widowControl/>
        <w:ind w:firstLine="284"/>
        <w:jc w:val="center"/>
        <w:rPr>
          <w:rFonts w:ascii="Times New Roman" w:hAnsi="Times New Roman"/>
          <w:bCs/>
        </w:rPr>
      </w:pPr>
      <w:r w:rsidRPr="00690B72">
        <w:rPr>
          <w:rFonts w:ascii="Times New Roman" w:hAnsi="Times New Roman"/>
          <w:b/>
          <w:bCs/>
        </w:rPr>
        <w:t xml:space="preserve">ТРЕБОВАНИЯ К </w:t>
      </w:r>
      <w:r w:rsidR="00D376E8" w:rsidRPr="00690B72">
        <w:rPr>
          <w:rFonts w:ascii="Times New Roman" w:hAnsi="Times New Roman"/>
          <w:b/>
          <w:bCs/>
        </w:rPr>
        <w:t xml:space="preserve">ПОРЯДКУ ИХ ВЫПОЛНЕНИЯ </w:t>
      </w:r>
      <w:r w:rsidRPr="00690B72">
        <w:rPr>
          <w:rFonts w:ascii="Times New Roman" w:hAnsi="Times New Roman"/>
          <w:b/>
          <w:bCs/>
        </w:rPr>
        <w:t xml:space="preserve"> </w:t>
      </w:r>
    </w:p>
    <w:p w:rsidR="00EA54AB" w:rsidRPr="00690B72" w:rsidRDefault="00D376E8" w:rsidP="00D376E8">
      <w:pPr>
        <w:pStyle w:val="ad"/>
        <w:ind w:firstLine="567"/>
        <w:jc w:val="both"/>
        <w:rPr>
          <w:rFonts w:ascii="Times New Roman" w:hAnsi="Times New Roman"/>
          <w:sz w:val="24"/>
          <w:szCs w:val="24"/>
        </w:rPr>
      </w:pPr>
      <w:r w:rsidRPr="00690B72">
        <w:rPr>
          <w:rFonts w:ascii="Times New Roman" w:hAnsi="Times New Roman"/>
          <w:sz w:val="24"/>
          <w:szCs w:val="24"/>
        </w:rPr>
        <w:t>20</w:t>
      </w:r>
      <w:r w:rsidR="00EA54AB" w:rsidRPr="00690B72">
        <w:rPr>
          <w:rFonts w:ascii="Times New Roman" w:hAnsi="Times New Roman"/>
          <w:sz w:val="24"/>
          <w:szCs w:val="24"/>
        </w:rPr>
        <w:t xml:space="preserve">. Оказание муниципальной услуги через </w:t>
      </w:r>
      <w:r w:rsidRPr="00690B72">
        <w:rPr>
          <w:rFonts w:ascii="Times New Roman" w:hAnsi="Times New Roman"/>
          <w:sz w:val="24"/>
          <w:szCs w:val="24"/>
        </w:rPr>
        <w:t xml:space="preserve">уполномоченный орган </w:t>
      </w:r>
      <w:r w:rsidR="00EA54AB" w:rsidRPr="00690B72">
        <w:rPr>
          <w:rFonts w:ascii="Times New Roman" w:hAnsi="Times New Roman"/>
          <w:sz w:val="24"/>
          <w:szCs w:val="24"/>
        </w:rPr>
        <w:t xml:space="preserve">включает в себя следующие  административные процедуры: </w:t>
      </w:r>
    </w:p>
    <w:p w:rsidR="00EA54AB" w:rsidRPr="00690B72" w:rsidRDefault="00EA54AB" w:rsidP="00D376E8">
      <w:pPr>
        <w:pStyle w:val="ad"/>
        <w:ind w:firstLine="567"/>
        <w:jc w:val="both"/>
        <w:rPr>
          <w:rFonts w:ascii="Times New Roman" w:hAnsi="Times New Roman"/>
          <w:sz w:val="24"/>
          <w:szCs w:val="24"/>
        </w:rPr>
      </w:pPr>
      <w:r w:rsidRPr="00690B72">
        <w:rPr>
          <w:rFonts w:ascii="Times New Roman" w:hAnsi="Times New Roman"/>
          <w:sz w:val="24"/>
          <w:szCs w:val="24"/>
        </w:rPr>
        <w:t>Процедура проведения оценки соответствия помещения установленным в настоящем Положении требованиям включает:</w:t>
      </w:r>
    </w:p>
    <w:p w:rsidR="00EA54AB" w:rsidRPr="00690B72" w:rsidRDefault="00D376E8" w:rsidP="00EA54AB">
      <w:pPr>
        <w:pStyle w:val="ConsPlusNormal"/>
        <w:numPr>
          <w:ilvl w:val="0"/>
          <w:numId w:val="27"/>
        </w:numPr>
        <w:ind w:left="-57" w:firstLine="709"/>
        <w:jc w:val="both"/>
        <w:rPr>
          <w:rFonts w:ascii="Times New Roman" w:hAnsi="Times New Roman"/>
        </w:rPr>
      </w:pPr>
      <w:r w:rsidRPr="00690B72">
        <w:rPr>
          <w:rFonts w:ascii="Times New Roman" w:hAnsi="Times New Roman"/>
        </w:rPr>
        <w:t>П</w:t>
      </w:r>
      <w:r w:rsidR="00EA54AB" w:rsidRPr="00690B72">
        <w:rPr>
          <w:rFonts w:ascii="Times New Roman" w:hAnsi="Times New Roman"/>
        </w:rPr>
        <w:t>рием и рассмотрение заявления и прилагаемых к н</w:t>
      </w:r>
      <w:r w:rsidRPr="00690B72">
        <w:rPr>
          <w:rFonts w:ascii="Times New Roman" w:hAnsi="Times New Roman"/>
        </w:rPr>
        <w:t>ему обосновывающих документов.</w:t>
      </w:r>
    </w:p>
    <w:p w:rsidR="00EA54AB" w:rsidRPr="00690B72" w:rsidRDefault="00EA54AB" w:rsidP="00EA54AB">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690B72">
        <w:rPr>
          <w:rFonts w:ascii="Times New Roman" w:hAnsi="Times New Roman" w:cs="Times New Roman"/>
          <w:sz w:val="24"/>
          <w:szCs w:val="24"/>
        </w:rPr>
        <w:t>Направление</w:t>
      </w:r>
      <w:r w:rsidR="00D376E8" w:rsidRPr="00690B72">
        <w:rPr>
          <w:rFonts w:ascii="Times New Roman" w:hAnsi="Times New Roman" w:cs="Times New Roman"/>
          <w:sz w:val="24"/>
          <w:szCs w:val="24"/>
        </w:rPr>
        <w:t xml:space="preserve"> </w:t>
      </w:r>
      <w:r w:rsidRPr="00690B72">
        <w:rPr>
          <w:rFonts w:ascii="Times New Roman" w:hAnsi="Times New Roman" w:cs="Times New Roman"/>
          <w:sz w:val="24"/>
          <w:szCs w:val="24"/>
        </w:rPr>
        <w:t>сотрудником</w:t>
      </w:r>
      <w:r w:rsidR="00D376E8" w:rsidRPr="00690B72">
        <w:rPr>
          <w:rFonts w:ascii="Times New Roman" w:hAnsi="Times New Roman" w:cs="Times New Roman"/>
          <w:sz w:val="24"/>
          <w:szCs w:val="24"/>
        </w:rPr>
        <w:t xml:space="preserve"> уполномоченного органа </w:t>
      </w:r>
      <w:r w:rsidRPr="00690B72">
        <w:rPr>
          <w:rFonts w:ascii="Times New Roman" w:hAnsi="Times New Roman" w:cs="Times New Roman"/>
          <w:sz w:val="24"/>
          <w:szCs w:val="24"/>
        </w:rPr>
        <w:t>межведомственного запроса в органы государственной власти или подведомственные им организации в случае, если определенные документы не были представлены заявителем самостоятельно</w:t>
      </w:r>
      <w:r w:rsidR="00D376E8" w:rsidRPr="00690B72">
        <w:rPr>
          <w:rFonts w:ascii="Times New Roman" w:hAnsi="Times New Roman" w:cs="Times New Roman"/>
          <w:sz w:val="24"/>
          <w:szCs w:val="24"/>
        </w:rPr>
        <w:t>.</w:t>
      </w:r>
    </w:p>
    <w:p w:rsidR="00EA54AB" w:rsidRPr="00690B72" w:rsidRDefault="00D376E8" w:rsidP="00EA54AB">
      <w:pPr>
        <w:pStyle w:val="ConsPlusNormal"/>
        <w:numPr>
          <w:ilvl w:val="0"/>
          <w:numId w:val="27"/>
        </w:numPr>
        <w:ind w:left="0" w:firstLine="709"/>
        <w:jc w:val="both"/>
        <w:rPr>
          <w:rFonts w:ascii="Times New Roman" w:hAnsi="Times New Roman"/>
        </w:rPr>
      </w:pPr>
      <w:bookmarkStart w:id="2" w:name="Par138"/>
      <w:bookmarkEnd w:id="2"/>
      <w:r w:rsidRPr="00690B72">
        <w:rPr>
          <w:rFonts w:ascii="Times New Roman" w:hAnsi="Times New Roman"/>
        </w:rPr>
        <w:t>О</w:t>
      </w:r>
      <w:r w:rsidR="00EA54AB" w:rsidRPr="00690B72">
        <w:rPr>
          <w:rFonts w:ascii="Times New Roman" w:hAnsi="Times New Roman"/>
        </w:rPr>
        <w:t>пределение перечня дополнительных документов (заключения (акты) соответствующих органов государственного надзора (контроля), заключение проектно-</w:t>
      </w:r>
      <w:r w:rsidR="00EA54AB" w:rsidRPr="00690B72">
        <w:rPr>
          <w:rFonts w:ascii="Times New Roman" w:hAnsi="Times New Roman"/>
        </w:rPr>
        <w:lastRenderedPageBreak/>
        <w:t>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w:t>
      </w:r>
      <w:r w:rsidRPr="00690B72">
        <w:rPr>
          <w:rFonts w:ascii="Times New Roman" w:hAnsi="Times New Roman"/>
        </w:rPr>
        <w:t>вленным в Положении требованиям.</w:t>
      </w:r>
    </w:p>
    <w:p w:rsidR="00EA54AB" w:rsidRPr="00690B72" w:rsidRDefault="00D376E8" w:rsidP="00EA54AB">
      <w:pPr>
        <w:pStyle w:val="ConsPlusNormal"/>
        <w:numPr>
          <w:ilvl w:val="0"/>
          <w:numId w:val="27"/>
        </w:numPr>
        <w:ind w:left="-57" w:firstLine="709"/>
        <w:jc w:val="both"/>
        <w:rPr>
          <w:rFonts w:ascii="Times New Roman" w:hAnsi="Times New Roman"/>
        </w:rPr>
      </w:pPr>
      <w:r w:rsidRPr="00690B72">
        <w:rPr>
          <w:rFonts w:ascii="Times New Roman" w:hAnsi="Times New Roman"/>
        </w:rPr>
        <w:t>О</w:t>
      </w:r>
      <w:r w:rsidR="00EA54AB" w:rsidRPr="00690B72">
        <w:rPr>
          <w:rFonts w:ascii="Times New Roman" w:hAnsi="Times New Roman"/>
        </w:rPr>
        <w:t>пределение состава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w:t>
      </w:r>
      <w:r w:rsidRPr="00690B72">
        <w:rPr>
          <w:rFonts w:ascii="Times New Roman" w:hAnsi="Times New Roman"/>
        </w:rPr>
        <w:t>анного ранее нежилого помещения.</w:t>
      </w:r>
    </w:p>
    <w:p w:rsidR="00EA54AB" w:rsidRPr="00690B72" w:rsidRDefault="00D376E8" w:rsidP="00EA54AB">
      <w:pPr>
        <w:pStyle w:val="ConsPlusNormal"/>
        <w:numPr>
          <w:ilvl w:val="0"/>
          <w:numId w:val="27"/>
        </w:numPr>
        <w:ind w:left="-57" w:firstLine="709"/>
        <w:jc w:val="both"/>
        <w:rPr>
          <w:rFonts w:ascii="Times New Roman" w:hAnsi="Times New Roman"/>
        </w:rPr>
      </w:pPr>
      <w:r w:rsidRPr="00690B72">
        <w:rPr>
          <w:rFonts w:ascii="Times New Roman" w:hAnsi="Times New Roman"/>
        </w:rPr>
        <w:t>Р</w:t>
      </w:r>
      <w:r w:rsidR="00EA54AB" w:rsidRPr="00690B72">
        <w:rPr>
          <w:rFonts w:ascii="Times New Roman" w:hAnsi="Times New Roman"/>
        </w:rPr>
        <w:t>аботу комиссии по оценке пригодности (непригодности) жилых помещ</w:t>
      </w:r>
      <w:r w:rsidRPr="00690B72">
        <w:rPr>
          <w:rFonts w:ascii="Times New Roman" w:hAnsi="Times New Roman"/>
        </w:rPr>
        <w:t>ений для постоянного проживания.</w:t>
      </w:r>
    </w:p>
    <w:p w:rsidR="00EA54AB" w:rsidRPr="00690B72" w:rsidRDefault="00D376E8" w:rsidP="00EA54AB">
      <w:pPr>
        <w:pStyle w:val="ConsPlusNormal"/>
        <w:numPr>
          <w:ilvl w:val="0"/>
          <w:numId w:val="27"/>
        </w:numPr>
        <w:ind w:left="-57" w:firstLine="709"/>
        <w:jc w:val="both"/>
        <w:rPr>
          <w:rFonts w:ascii="Times New Roman" w:hAnsi="Times New Roman"/>
        </w:rPr>
      </w:pPr>
      <w:r w:rsidRPr="00690B72">
        <w:rPr>
          <w:rFonts w:ascii="Times New Roman" w:hAnsi="Times New Roman"/>
        </w:rPr>
        <w:t>С</w:t>
      </w:r>
      <w:r w:rsidR="00EA54AB" w:rsidRPr="00690B72">
        <w:rPr>
          <w:rFonts w:ascii="Times New Roman" w:hAnsi="Times New Roman"/>
        </w:rPr>
        <w:t>оставление комиссией заключения о признании жилого помещения соответствующим (не соответствующим) установленным в настоящем Положении требованиям и пригодным (непригодным) для проживания (далее - заключение) и признании многоквартирного дома аварийным и подле</w:t>
      </w:r>
      <w:r w:rsidRPr="00690B72">
        <w:rPr>
          <w:rFonts w:ascii="Times New Roman" w:hAnsi="Times New Roman"/>
        </w:rPr>
        <w:t>жащим сносу или реконструкции.</w:t>
      </w:r>
    </w:p>
    <w:p w:rsidR="00EA54AB" w:rsidRPr="00690B72" w:rsidRDefault="00D376E8" w:rsidP="00EA54AB">
      <w:pPr>
        <w:pStyle w:val="ConsPlusNormal"/>
        <w:numPr>
          <w:ilvl w:val="0"/>
          <w:numId w:val="27"/>
        </w:numPr>
        <w:ind w:left="-57" w:firstLine="709"/>
        <w:jc w:val="both"/>
        <w:rPr>
          <w:rFonts w:ascii="Times New Roman" w:hAnsi="Times New Roman"/>
        </w:rPr>
      </w:pPr>
      <w:r w:rsidRPr="00690B72">
        <w:rPr>
          <w:rFonts w:ascii="Times New Roman" w:hAnsi="Times New Roman"/>
        </w:rPr>
        <w:t>С</w:t>
      </w:r>
      <w:r w:rsidR="00EA54AB" w:rsidRPr="00690B72">
        <w:rPr>
          <w:rFonts w:ascii="Times New Roman" w:hAnsi="Times New Roman"/>
        </w:rPr>
        <w:t>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w:t>
      </w:r>
      <w:r w:rsidRPr="00690B72">
        <w:rPr>
          <w:rFonts w:ascii="Times New Roman" w:hAnsi="Times New Roman"/>
        </w:rPr>
        <w:t>рного дома аварийным и подлежащему</w:t>
      </w:r>
      <w:r w:rsidR="00EA54AB" w:rsidRPr="00690B72">
        <w:rPr>
          <w:rFonts w:ascii="Times New Roman" w:hAnsi="Times New Roman"/>
        </w:rPr>
        <w:t xml:space="preserve"> сносу может основываться только на результатах, изложенных в заключении специализированной орган</w:t>
      </w:r>
      <w:r w:rsidRPr="00690B72">
        <w:rPr>
          <w:rFonts w:ascii="Times New Roman" w:hAnsi="Times New Roman"/>
        </w:rPr>
        <w:t>изации, проводящей обследование.</w:t>
      </w:r>
    </w:p>
    <w:p w:rsidR="00EA54AB" w:rsidRPr="00690B72" w:rsidRDefault="00D376E8" w:rsidP="00EA54AB">
      <w:pPr>
        <w:pStyle w:val="ConsPlusNormal"/>
        <w:numPr>
          <w:ilvl w:val="0"/>
          <w:numId w:val="27"/>
        </w:numPr>
        <w:ind w:left="-57" w:firstLine="709"/>
        <w:jc w:val="both"/>
        <w:rPr>
          <w:rFonts w:ascii="Times New Roman" w:hAnsi="Times New Roman"/>
        </w:rPr>
      </w:pPr>
      <w:r w:rsidRPr="00690B72">
        <w:rPr>
          <w:rFonts w:ascii="Times New Roman" w:hAnsi="Times New Roman"/>
        </w:rPr>
        <w:t>П</w:t>
      </w:r>
      <w:r w:rsidR="00EA54AB" w:rsidRPr="00690B72">
        <w:rPr>
          <w:rFonts w:ascii="Times New Roman" w:hAnsi="Times New Roman"/>
        </w:rPr>
        <w:t>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w:t>
      </w:r>
      <w:r w:rsidRPr="00690B72">
        <w:rPr>
          <w:rFonts w:ascii="Times New Roman" w:hAnsi="Times New Roman"/>
        </w:rPr>
        <w:t>шения по итогам работы комиссии.</w:t>
      </w:r>
    </w:p>
    <w:p w:rsidR="00EA54AB" w:rsidRPr="00690B72" w:rsidRDefault="00D376E8" w:rsidP="00EA54AB">
      <w:pPr>
        <w:pStyle w:val="ConsPlusNormal"/>
        <w:numPr>
          <w:ilvl w:val="0"/>
          <w:numId w:val="27"/>
        </w:numPr>
        <w:ind w:left="-57" w:firstLine="709"/>
        <w:jc w:val="both"/>
        <w:rPr>
          <w:rFonts w:ascii="Times New Roman" w:hAnsi="Times New Roman"/>
        </w:rPr>
      </w:pPr>
      <w:r w:rsidRPr="00690B72">
        <w:rPr>
          <w:rFonts w:ascii="Times New Roman" w:hAnsi="Times New Roman"/>
        </w:rPr>
        <w:t>П</w:t>
      </w:r>
      <w:r w:rsidR="00EA54AB" w:rsidRPr="00690B72">
        <w:rPr>
          <w:rFonts w:ascii="Times New Roman" w:hAnsi="Times New Roman"/>
        </w:rPr>
        <w:t>ередача по одному экземпляру решения заявителю и собственнику жилого помещения (третий экземпляр остается в деле, сформированном комиссией).</w:t>
      </w:r>
    </w:p>
    <w:p w:rsidR="00EA54AB" w:rsidRPr="00690B72" w:rsidRDefault="00D376E8" w:rsidP="00D376E8">
      <w:pPr>
        <w:pStyle w:val="ad"/>
        <w:ind w:firstLine="567"/>
        <w:jc w:val="both"/>
        <w:rPr>
          <w:rFonts w:ascii="Times New Roman" w:hAnsi="Times New Roman"/>
          <w:sz w:val="24"/>
          <w:szCs w:val="24"/>
        </w:rPr>
      </w:pPr>
      <w:r w:rsidRPr="00690B72">
        <w:rPr>
          <w:rFonts w:ascii="Times New Roman" w:hAnsi="Times New Roman"/>
          <w:sz w:val="24"/>
          <w:szCs w:val="24"/>
        </w:rPr>
        <w:t>21</w:t>
      </w:r>
      <w:r w:rsidR="00EA54AB" w:rsidRPr="00690B72">
        <w:rPr>
          <w:rFonts w:ascii="Times New Roman" w:hAnsi="Times New Roman"/>
          <w:sz w:val="24"/>
          <w:szCs w:val="24"/>
        </w:rPr>
        <w:t xml:space="preserve">. Оказание муниципальной услуги через МФЦ включает в себя следующие  административные процедуры, представленные в виде блок-схемы в Приложении </w:t>
      </w:r>
      <w:r w:rsidRPr="00690B72">
        <w:rPr>
          <w:rFonts w:ascii="Times New Roman" w:hAnsi="Times New Roman"/>
          <w:sz w:val="24"/>
          <w:szCs w:val="24"/>
          <w:lang w:val="en-US"/>
        </w:rPr>
        <w:t>N</w:t>
      </w:r>
      <w:r w:rsidRPr="00690B72">
        <w:rPr>
          <w:rFonts w:ascii="Times New Roman" w:hAnsi="Times New Roman"/>
          <w:sz w:val="24"/>
          <w:szCs w:val="24"/>
        </w:rPr>
        <w:t xml:space="preserve"> </w:t>
      </w:r>
      <w:r w:rsidR="00166688" w:rsidRPr="00690B72">
        <w:rPr>
          <w:rFonts w:ascii="Times New Roman" w:hAnsi="Times New Roman"/>
          <w:sz w:val="24"/>
          <w:szCs w:val="24"/>
        </w:rPr>
        <w:t>8</w:t>
      </w:r>
      <w:r w:rsidR="00EA54AB" w:rsidRPr="00690B72">
        <w:rPr>
          <w:rFonts w:ascii="Times New Roman" w:hAnsi="Times New Roman"/>
          <w:sz w:val="24"/>
          <w:szCs w:val="24"/>
        </w:rPr>
        <w:t xml:space="preserve"> к настоящему </w:t>
      </w:r>
      <w:r w:rsidRPr="00690B72">
        <w:rPr>
          <w:rFonts w:ascii="Times New Roman" w:hAnsi="Times New Roman"/>
          <w:sz w:val="24"/>
          <w:szCs w:val="24"/>
        </w:rPr>
        <w:t>Ад</w:t>
      </w:r>
      <w:r w:rsidR="00EA54AB" w:rsidRPr="00690B72">
        <w:rPr>
          <w:rFonts w:ascii="Times New Roman" w:hAnsi="Times New Roman"/>
          <w:sz w:val="24"/>
          <w:szCs w:val="24"/>
        </w:rPr>
        <w:t xml:space="preserve">министративному </w:t>
      </w:r>
      <w:r w:rsidRPr="00690B72">
        <w:rPr>
          <w:rFonts w:ascii="Times New Roman" w:hAnsi="Times New Roman"/>
          <w:sz w:val="24"/>
          <w:szCs w:val="24"/>
        </w:rPr>
        <w:t>регламенту:</w:t>
      </w:r>
    </w:p>
    <w:p w:rsidR="00EA54AB" w:rsidRPr="00690B72" w:rsidRDefault="00EA54AB" w:rsidP="00D376E8">
      <w:pPr>
        <w:pStyle w:val="ad"/>
        <w:ind w:firstLine="567"/>
        <w:jc w:val="both"/>
        <w:rPr>
          <w:rFonts w:ascii="Times New Roman" w:hAnsi="Times New Roman"/>
          <w:sz w:val="24"/>
          <w:szCs w:val="24"/>
        </w:rPr>
      </w:pPr>
      <w:r w:rsidRPr="00690B72">
        <w:rPr>
          <w:rFonts w:ascii="Times New Roman" w:hAnsi="Times New Roman"/>
          <w:sz w:val="24"/>
          <w:szCs w:val="24"/>
        </w:rPr>
        <w:t>1. Прием и регистрация в МФЦ документов, необходимых для предост</w:t>
      </w:r>
      <w:r w:rsidR="00D376E8" w:rsidRPr="00690B72">
        <w:rPr>
          <w:rFonts w:ascii="Times New Roman" w:hAnsi="Times New Roman"/>
          <w:sz w:val="24"/>
          <w:szCs w:val="24"/>
        </w:rPr>
        <w:t>авления услуги.</w:t>
      </w:r>
    </w:p>
    <w:p w:rsidR="00EA54AB" w:rsidRPr="00690B72" w:rsidRDefault="00EA54AB" w:rsidP="00D376E8">
      <w:pPr>
        <w:pStyle w:val="ad"/>
        <w:ind w:firstLine="567"/>
        <w:jc w:val="both"/>
        <w:rPr>
          <w:rFonts w:ascii="Times New Roman" w:hAnsi="Times New Roman"/>
          <w:sz w:val="24"/>
          <w:szCs w:val="24"/>
        </w:rPr>
      </w:pPr>
      <w:r w:rsidRPr="00690B72">
        <w:rPr>
          <w:rFonts w:ascii="Times New Roman" w:hAnsi="Times New Roman"/>
          <w:sz w:val="24"/>
          <w:szCs w:val="24"/>
        </w:rPr>
        <w:t>2.</w:t>
      </w:r>
      <w:r w:rsidR="00D376E8" w:rsidRPr="00690B72">
        <w:rPr>
          <w:rFonts w:ascii="Times New Roman" w:hAnsi="Times New Roman"/>
          <w:sz w:val="24"/>
          <w:szCs w:val="24"/>
        </w:rPr>
        <w:t xml:space="preserve"> </w:t>
      </w:r>
      <w:r w:rsidRPr="00690B72">
        <w:rPr>
          <w:rFonts w:ascii="Times New Roman" w:hAnsi="Times New Roman"/>
          <w:sz w:val="24"/>
          <w:szCs w:val="24"/>
        </w:rPr>
        <w:t>Направление сотрудником МФЦ межведомственного запроса в органы государственной власти или подведомственные им организации в случае, если определенные документы не были предста</w:t>
      </w:r>
      <w:r w:rsidR="00D376E8" w:rsidRPr="00690B72">
        <w:rPr>
          <w:rFonts w:ascii="Times New Roman" w:hAnsi="Times New Roman"/>
          <w:sz w:val="24"/>
          <w:szCs w:val="24"/>
        </w:rPr>
        <w:t>влены заявителем самостоятельно.</w:t>
      </w:r>
    </w:p>
    <w:p w:rsidR="00EA54AB" w:rsidRPr="00690B72" w:rsidRDefault="00EA54AB" w:rsidP="00D376E8">
      <w:pPr>
        <w:pStyle w:val="ad"/>
        <w:ind w:firstLine="567"/>
        <w:jc w:val="both"/>
        <w:rPr>
          <w:rFonts w:ascii="Times New Roman" w:hAnsi="Times New Roman"/>
          <w:sz w:val="24"/>
          <w:szCs w:val="24"/>
        </w:rPr>
      </w:pPr>
      <w:r w:rsidRPr="00690B72">
        <w:rPr>
          <w:rFonts w:ascii="Times New Roman" w:hAnsi="Times New Roman"/>
          <w:sz w:val="24"/>
          <w:szCs w:val="24"/>
        </w:rPr>
        <w:t>3. Уведомление заявителя через МФЦ о принятом решении.</w:t>
      </w:r>
    </w:p>
    <w:p w:rsidR="00D376E8" w:rsidRPr="00690B72" w:rsidRDefault="00D376E8" w:rsidP="00EA54AB">
      <w:pPr>
        <w:widowControl w:val="0"/>
        <w:shd w:val="clear" w:color="auto" w:fill="FFFFFF"/>
        <w:autoSpaceDE w:val="0"/>
        <w:autoSpaceDN w:val="0"/>
        <w:adjustRightInd w:val="0"/>
        <w:ind w:firstLine="709"/>
        <w:jc w:val="center"/>
        <w:rPr>
          <w:rFonts w:ascii="Times New Roman" w:hAnsi="Times New Roman" w:cs="Times New Roman"/>
          <w:sz w:val="24"/>
          <w:szCs w:val="24"/>
        </w:rPr>
      </w:pPr>
    </w:p>
    <w:p w:rsidR="00EA54AB" w:rsidRPr="00690B72" w:rsidRDefault="00EA54AB" w:rsidP="00EA54AB">
      <w:pPr>
        <w:widowControl w:val="0"/>
        <w:shd w:val="clear" w:color="auto" w:fill="FFFFFF"/>
        <w:autoSpaceDE w:val="0"/>
        <w:autoSpaceDN w:val="0"/>
        <w:adjustRightInd w:val="0"/>
        <w:ind w:firstLine="709"/>
        <w:jc w:val="center"/>
        <w:rPr>
          <w:rFonts w:ascii="Times New Roman" w:hAnsi="Times New Roman" w:cs="Times New Roman"/>
          <w:b/>
          <w:bCs/>
          <w:sz w:val="24"/>
          <w:szCs w:val="24"/>
        </w:rPr>
      </w:pPr>
      <w:r w:rsidRPr="00690B72">
        <w:rPr>
          <w:rFonts w:ascii="Times New Roman" w:hAnsi="Times New Roman" w:cs="Times New Roman"/>
          <w:b/>
          <w:sz w:val="24"/>
          <w:szCs w:val="24"/>
        </w:rPr>
        <w:t xml:space="preserve">Прием и регистрация в уполномоченном органе документов, необходимых для </w:t>
      </w:r>
      <w:r w:rsidRPr="00690B72">
        <w:rPr>
          <w:rFonts w:ascii="Times New Roman" w:hAnsi="Times New Roman" w:cs="Times New Roman"/>
          <w:b/>
          <w:color w:val="000000"/>
          <w:sz w:val="24"/>
          <w:szCs w:val="24"/>
        </w:rPr>
        <w:t>признания жилых помещений муниципального жилищного фонда непригодными для проживания</w:t>
      </w:r>
    </w:p>
    <w:p w:rsidR="00EA54AB" w:rsidRPr="00690B72" w:rsidRDefault="00D376E8" w:rsidP="00EA54AB">
      <w:pPr>
        <w:pStyle w:val="ConsPlusNormal"/>
        <w:widowControl/>
        <w:ind w:firstLine="709"/>
        <w:jc w:val="both"/>
        <w:outlineLvl w:val="3"/>
        <w:rPr>
          <w:rFonts w:ascii="Times New Roman" w:hAnsi="Times New Roman"/>
        </w:rPr>
      </w:pPr>
      <w:r w:rsidRPr="00690B72">
        <w:rPr>
          <w:rFonts w:ascii="Times New Roman" w:hAnsi="Times New Roman"/>
        </w:rPr>
        <w:t>22</w:t>
      </w:r>
      <w:r w:rsidR="00EA54AB" w:rsidRPr="00690B72">
        <w:rPr>
          <w:rFonts w:ascii="Times New Roman" w:hAnsi="Times New Roman"/>
        </w:rPr>
        <w:t>. Основанием для начала исполнения административной процедуры является обращение заявителя в уполномоченный орган.</w:t>
      </w:r>
    </w:p>
    <w:p w:rsidR="00EA54AB" w:rsidRPr="00690B72" w:rsidRDefault="00D376E8" w:rsidP="00EA54AB">
      <w:pPr>
        <w:pStyle w:val="ConsPlusNormal"/>
        <w:widowControl/>
        <w:ind w:firstLine="709"/>
        <w:jc w:val="both"/>
        <w:outlineLvl w:val="3"/>
        <w:rPr>
          <w:rFonts w:ascii="Times New Roman" w:hAnsi="Times New Roman"/>
        </w:rPr>
      </w:pPr>
      <w:r w:rsidRPr="00690B72">
        <w:rPr>
          <w:rFonts w:ascii="Times New Roman" w:hAnsi="Times New Roman"/>
        </w:rPr>
        <w:t>23</w:t>
      </w:r>
      <w:r w:rsidR="00EA54AB" w:rsidRPr="00690B72">
        <w:rPr>
          <w:rFonts w:ascii="Times New Roman" w:hAnsi="Times New Roman"/>
        </w:rPr>
        <w:t>. Обращение заявителя в уполномоченный орган может осуществляться:</w:t>
      </w:r>
    </w:p>
    <w:p w:rsidR="00EA54AB" w:rsidRPr="00690B72" w:rsidRDefault="00D376E8" w:rsidP="00EA54AB">
      <w:pPr>
        <w:pStyle w:val="ConsPlusNormal"/>
        <w:widowControl/>
        <w:ind w:firstLine="709"/>
        <w:jc w:val="both"/>
        <w:outlineLvl w:val="3"/>
        <w:rPr>
          <w:rFonts w:ascii="Times New Roman" w:hAnsi="Times New Roman"/>
        </w:rPr>
      </w:pPr>
      <w:r w:rsidRPr="00690B72">
        <w:rPr>
          <w:rFonts w:ascii="Times New Roman" w:hAnsi="Times New Roman"/>
        </w:rPr>
        <w:t>23</w:t>
      </w:r>
      <w:r w:rsidR="00EA54AB" w:rsidRPr="00690B72">
        <w:rPr>
          <w:rFonts w:ascii="Times New Roman" w:hAnsi="Times New Roman"/>
        </w:rPr>
        <w:t>.1. путем направления заявления и иных документов по почте, курьером или экспресс – почтой;</w:t>
      </w:r>
    </w:p>
    <w:p w:rsidR="00EA54AB" w:rsidRPr="00690B72" w:rsidRDefault="00D376E8" w:rsidP="00EA54AB">
      <w:pPr>
        <w:pStyle w:val="ConsPlusNormal"/>
        <w:widowControl/>
        <w:ind w:firstLine="709"/>
        <w:jc w:val="both"/>
        <w:outlineLvl w:val="3"/>
        <w:rPr>
          <w:rFonts w:ascii="Times New Roman" w:hAnsi="Times New Roman"/>
        </w:rPr>
      </w:pPr>
      <w:r w:rsidRPr="00690B72">
        <w:rPr>
          <w:rFonts w:ascii="Times New Roman" w:hAnsi="Times New Roman"/>
        </w:rPr>
        <w:t>23</w:t>
      </w:r>
      <w:r w:rsidR="00EA54AB" w:rsidRPr="00690B72">
        <w:rPr>
          <w:rFonts w:ascii="Times New Roman" w:hAnsi="Times New Roman"/>
        </w:rPr>
        <w:t>.2. путем подачи заявления и иных документов при личном приеме.</w:t>
      </w:r>
    </w:p>
    <w:p w:rsidR="00EA54AB" w:rsidRPr="00690B72" w:rsidRDefault="00EA54AB" w:rsidP="00EA54AB">
      <w:pPr>
        <w:pStyle w:val="ConsPlusNormal"/>
        <w:jc w:val="center"/>
        <w:rPr>
          <w:rFonts w:ascii="Times New Roman" w:hAnsi="Times New Roman"/>
          <w:bCs/>
          <w:color w:val="4F81BD"/>
        </w:rPr>
      </w:pPr>
    </w:p>
    <w:p w:rsidR="00EA54AB" w:rsidRPr="00690B72" w:rsidRDefault="00EA54AB" w:rsidP="00EA54AB">
      <w:pPr>
        <w:pStyle w:val="ConsPlusNormal"/>
        <w:jc w:val="center"/>
        <w:rPr>
          <w:rFonts w:ascii="Times New Roman" w:hAnsi="Times New Roman"/>
          <w:b/>
          <w:lang w:eastAsia="zh-CN"/>
        </w:rPr>
      </w:pPr>
      <w:r w:rsidRPr="00690B72">
        <w:rPr>
          <w:rFonts w:ascii="Times New Roman" w:hAnsi="Times New Roman"/>
          <w:b/>
          <w:lang w:eastAsia="zh-CN"/>
        </w:rPr>
        <w:t>Прием и регистрация в МФЦ документов, необходимых для оказания услуги</w:t>
      </w:r>
    </w:p>
    <w:p w:rsidR="00EA54AB" w:rsidRPr="00690B72" w:rsidRDefault="00D376E8" w:rsidP="00EA54AB">
      <w:pPr>
        <w:pStyle w:val="ConsPlusNormal"/>
        <w:widowControl/>
        <w:ind w:firstLine="709"/>
        <w:jc w:val="both"/>
        <w:outlineLvl w:val="3"/>
        <w:rPr>
          <w:rFonts w:ascii="Times New Roman" w:hAnsi="Times New Roman"/>
        </w:rPr>
      </w:pPr>
      <w:r w:rsidRPr="00690B72">
        <w:rPr>
          <w:rFonts w:ascii="Times New Roman" w:hAnsi="Times New Roman"/>
        </w:rPr>
        <w:t>24</w:t>
      </w:r>
      <w:r w:rsidR="00EA54AB" w:rsidRPr="00690B72">
        <w:rPr>
          <w:rFonts w:ascii="Times New Roman" w:hAnsi="Times New Roman"/>
        </w:rPr>
        <w:t>. Основанием для начала исполнения административной процедуры является обращение заявителя в МФЦ.</w:t>
      </w:r>
    </w:p>
    <w:p w:rsidR="00EA54AB" w:rsidRPr="00690B72" w:rsidRDefault="00D376E8" w:rsidP="00EA54AB">
      <w:pPr>
        <w:pStyle w:val="ConsPlusNormal"/>
        <w:widowControl/>
        <w:ind w:firstLine="709"/>
        <w:jc w:val="both"/>
        <w:outlineLvl w:val="3"/>
        <w:rPr>
          <w:rFonts w:ascii="Times New Roman" w:hAnsi="Times New Roman"/>
        </w:rPr>
      </w:pPr>
      <w:r w:rsidRPr="00690B72">
        <w:rPr>
          <w:rFonts w:ascii="Times New Roman" w:hAnsi="Times New Roman"/>
        </w:rPr>
        <w:t>25</w:t>
      </w:r>
      <w:r w:rsidR="00EA54AB" w:rsidRPr="00690B72">
        <w:rPr>
          <w:rFonts w:ascii="Times New Roman" w:hAnsi="Times New Roman"/>
        </w:rPr>
        <w:t>. Обращение заявителя в МФЦ может осуществляться:</w:t>
      </w:r>
    </w:p>
    <w:p w:rsidR="00EA54AB" w:rsidRPr="00690B72" w:rsidRDefault="00D376E8" w:rsidP="00EA54AB">
      <w:pPr>
        <w:pStyle w:val="ConsPlusNormal"/>
        <w:widowControl/>
        <w:ind w:firstLine="709"/>
        <w:jc w:val="both"/>
        <w:outlineLvl w:val="3"/>
        <w:rPr>
          <w:rFonts w:ascii="Times New Roman" w:hAnsi="Times New Roman"/>
        </w:rPr>
      </w:pPr>
      <w:r w:rsidRPr="00690B72">
        <w:rPr>
          <w:rFonts w:ascii="Times New Roman" w:hAnsi="Times New Roman"/>
        </w:rPr>
        <w:t>25</w:t>
      </w:r>
      <w:r w:rsidR="00EA54AB" w:rsidRPr="00690B72">
        <w:rPr>
          <w:rFonts w:ascii="Times New Roman" w:hAnsi="Times New Roman"/>
        </w:rPr>
        <w:t>.1. путем направления заявления и иных документов по почте, курьером или экспресс – почтой;</w:t>
      </w:r>
    </w:p>
    <w:p w:rsidR="00EA54AB" w:rsidRPr="00690B72" w:rsidRDefault="00D376E8" w:rsidP="00EA54AB">
      <w:pPr>
        <w:pStyle w:val="ConsPlusNormal"/>
        <w:widowControl/>
        <w:ind w:firstLine="709"/>
        <w:jc w:val="both"/>
        <w:outlineLvl w:val="3"/>
        <w:rPr>
          <w:rFonts w:ascii="Times New Roman" w:hAnsi="Times New Roman"/>
        </w:rPr>
      </w:pPr>
      <w:r w:rsidRPr="00690B72">
        <w:rPr>
          <w:rFonts w:ascii="Times New Roman" w:hAnsi="Times New Roman"/>
        </w:rPr>
        <w:t>25</w:t>
      </w:r>
      <w:r w:rsidR="00EA54AB" w:rsidRPr="00690B72">
        <w:rPr>
          <w:rFonts w:ascii="Times New Roman" w:hAnsi="Times New Roman"/>
        </w:rPr>
        <w:t>.2. путем подачи заявления и иных документов при личном приеме.</w:t>
      </w:r>
    </w:p>
    <w:p w:rsidR="00EA54AB" w:rsidRPr="00690B72" w:rsidRDefault="00EA54AB" w:rsidP="00EA54AB">
      <w:pPr>
        <w:pStyle w:val="ConsPlusNormal"/>
        <w:widowControl/>
        <w:ind w:firstLine="284"/>
        <w:jc w:val="both"/>
        <w:outlineLvl w:val="3"/>
        <w:rPr>
          <w:rFonts w:ascii="Times New Roman" w:hAnsi="Times New Roman"/>
          <w:bCs/>
        </w:rPr>
      </w:pPr>
    </w:p>
    <w:p w:rsidR="00EA54AB" w:rsidRPr="00690B72" w:rsidRDefault="00EA54AB" w:rsidP="00EA54AB">
      <w:pPr>
        <w:pStyle w:val="ConsPlusNormal"/>
        <w:widowControl/>
        <w:jc w:val="center"/>
        <w:rPr>
          <w:rFonts w:ascii="Times New Roman" w:hAnsi="Times New Roman"/>
          <w:b/>
        </w:rPr>
      </w:pPr>
      <w:r w:rsidRPr="00690B72">
        <w:rPr>
          <w:rFonts w:ascii="Times New Roman" w:hAnsi="Times New Roman"/>
          <w:b/>
        </w:rPr>
        <w:t>Прием и регистрация документов в уполномоченном органе, направленных заявителем по почте, курьером или экспресс – почтой</w:t>
      </w:r>
    </w:p>
    <w:p w:rsidR="00EA54AB" w:rsidRPr="00690B72" w:rsidRDefault="001957A0" w:rsidP="00EA54AB">
      <w:pPr>
        <w:pStyle w:val="ConsPlusNormal"/>
        <w:widowControl/>
        <w:jc w:val="both"/>
        <w:rPr>
          <w:rFonts w:ascii="Times New Roman" w:hAnsi="Times New Roman"/>
        </w:rPr>
      </w:pPr>
      <w:r w:rsidRPr="00690B72">
        <w:rPr>
          <w:rFonts w:ascii="Times New Roman" w:hAnsi="Times New Roman"/>
        </w:rPr>
        <w:t>26</w:t>
      </w:r>
      <w:r w:rsidR="00EA54AB" w:rsidRPr="00690B72">
        <w:rPr>
          <w:rFonts w:ascii="Times New Roman" w:hAnsi="Times New Roman"/>
        </w:rPr>
        <w:t xml:space="preserve">. Документы, представленные по почте, курьером или экспресс - почтой, в день получения регистрируются в уполномоченном органе. В случае если документы получены до окончания часов приема в уполномоченном органе в соответствии с графиком работы уполномоченного органа, документы в тот же рабочий день передаются сотруднику уполномоченного органа, ответственному за выполнение услуги. </w:t>
      </w:r>
    </w:p>
    <w:p w:rsidR="00EA54AB" w:rsidRPr="00690B72" w:rsidRDefault="001957A0" w:rsidP="00EA54AB">
      <w:pPr>
        <w:pStyle w:val="ConsPlusNormal"/>
        <w:widowControl/>
        <w:jc w:val="both"/>
        <w:rPr>
          <w:rFonts w:ascii="Times New Roman" w:hAnsi="Times New Roman"/>
        </w:rPr>
      </w:pPr>
      <w:r w:rsidRPr="00690B72">
        <w:rPr>
          <w:rFonts w:ascii="Times New Roman" w:hAnsi="Times New Roman"/>
        </w:rPr>
        <w:t>27</w:t>
      </w:r>
      <w:r w:rsidR="00EA54AB" w:rsidRPr="00690B72">
        <w:rPr>
          <w:rFonts w:ascii="Times New Roman" w:hAnsi="Times New Roman"/>
        </w:rPr>
        <w:t>. В случае если документы получены по истечении часов приема в соответствии с графиком работы уполномоченного органа, документы на следующий рабочий день передаются сотруднику уполномоченного органа.</w:t>
      </w:r>
    </w:p>
    <w:p w:rsidR="00EA54AB" w:rsidRPr="00690B72" w:rsidRDefault="001957A0" w:rsidP="00EA54AB">
      <w:pPr>
        <w:pStyle w:val="ConsPlusNormal"/>
        <w:widowControl/>
        <w:jc w:val="both"/>
        <w:rPr>
          <w:rFonts w:ascii="Times New Roman" w:hAnsi="Times New Roman"/>
        </w:rPr>
      </w:pPr>
      <w:r w:rsidRPr="00690B72">
        <w:rPr>
          <w:rFonts w:ascii="Times New Roman" w:hAnsi="Times New Roman"/>
        </w:rPr>
        <w:t>28</w:t>
      </w:r>
      <w:r w:rsidR="00EA54AB" w:rsidRPr="00690B72">
        <w:rPr>
          <w:rFonts w:ascii="Times New Roman" w:hAnsi="Times New Roman"/>
        </w:rPr>
        <w:t>. Сотрудник уполномоченного органа, регистрирует поступившие по почте документы.</w:t>
      </w:r>
    </w:p>
    <w:p w:rsidR="00EA54AB" w:rsidRPr="00690B72" w:rsidRDefault="001957A0" w:rsidP="00EA54AB">
      <w:pPr>
        <w:pStyle w:val="ConsPlusNormal"/>
        <w:widowControl/>
        <w:jc w:val="both"/>
        <w:rPr>
          <w:rFonts w:ascii="Times New Roman" w:hAnsi="Times New Roman"/>
        </w:rPr>
      </w:pPr>
      <w:r w:rsidRPr="00690B72">
        <w:rPr>
          <w:rFonts w:ascii="Times New Roman" w:hAnsi="Times New Roman"/>
        </w:rPr>
        <w:t>29</w:t>
      </w:r>
      <w:r w:rsidR="00EA54AB" w:rsidRPr="00690B72">
        <w:rPr>
          <w:rFonts w:ascii="Times New Roman" w:hAnsi="Times New Roman"/>
        </w:rPr>
        <w:t>. После регистрации документов сотрудник уполномоченного органа, ответственный за выполнение услуги, осуществляет проверку соответствия заявления и представленных документов необходимым требованиям.</w:t>
      </w:r>
    </w:p>
    <w:p w:rsidR="00EA54AB" w:rsidRPr="00690B72" w:rsidRDefault="001957A0" w:rsidP="00EA54AB">
      <w:pPr>
        <w:pStyle w:val="ConsPlusNormal"/>
        <w:widowControl/>
        <w:jc w:val="both"/>
        <w:rPr>
          <w:rFonts w:ascii="Times New Roman" w:hAnsi="Times New Roman"/>
        </w:rPr>
      </w:pPr>
      <w:r w:rsidRPr="00690B72">
        <w:rPr>
          <w:rFonts w:ascii="Times New Roman" w:hAnsi="Times New Roman"/>
        </w:rPr>
        <w:t>30</w:t>
      </w:r>
      <w:r w:rsidR="00EA54AB" w:rsidRPr="00690B72">
        <w:rPr>
          <w:rFonts w:ascii="Times New Roman" w:hAnsi="Times New Roman"/>
        </w:rPr>
        <w:t>. Сотрудник уполномоченного органа уточняет предмет обращения заявителя в уполномоченный орган и проверяет представленное заявление на:</w:t>
      </w:r>
    </w:p>
    <w:p w:rsidR="00EA54AB" w:rsidRPr="00690B72" w:rsidRDefault="00EA54AB" w:rsidP="00EA54AB">
      <w:pPr>
        <w:pStyle w:val="ConsPlusNormal"/>
        <w:widowControl/>
        <w:numPr>
          <w:ilvl w:val="0"/>
          <w:numId w:val="17"/>
        </w:numPr>
        <w:tabs>
          <w:tab w:val="clear" w:pos="1260"/>
          <w:tab w:val="num" w:pos="993"/>
        </w:tabs>
        <w:suppressAutoHyphens/>
        <w:autoSpaceDN/>
        <w:adjustRightInd/>
        <w:ind w:left="0" w:firstLine="720"/>
        <w:jc w:val="both"/>
        <w:rPr>
          <w:rFonts w:ascii="Times New Roman" w:hAnsi="Times New Roman"/>
        </w:rPr>
      </w:pPr>
      <w:r w:rsidRPr="00690B72">
        <w:rPr>
          <w:rFonts w:ascii="Times New Roman" w:hAnsi="Times New Roman"/>
        </w:rPr>
        <w:t>соответствие испрашиваемой услуги перечню услуг, предоставляемых уполномоченным органом;</w:t>
      </w:r>
    </w:p>
    <w:p w:rsidR="00EA54AB" w:rsidRPr="00690B72" w:rsidRDefault="00EA54AB" w:rsidP="00EA54AB">
      <w:pPr>
        <w:pStyle w:val="ConsPlusNormal"/>
        <w:widowControl/>
        <w:numPr>
          <w:ilvl w:val="0"/>
          <w:numId w:val="17"/>
        </w:numPr>
        <w:tabs>
          <w:tab w:val="clear" w:pos="1260"/>
          <w:tab w:val="num" w:pos="993"/>
        </w:tabs>
        <w:suppressAutoHyphens/>
        <w:autoSpaceDN/>
        <w:adjustRightInd/>
        <w:ind w:left="0" w:firstLine="720"/>
        <w:jc w:val="both"/>
        <w:rPr>
          <w:rFonts w:ascii="Times New Roman" w:hAnsi="Times New Roman"/>
        </w:rPr>
      </w:pPr>
      <w:r w:rsidRPr="00690B72">
        <w:rPr>
          <w:rFonts w:ascii="Times New Roman" w:hAnsi="Times New Roman"/>
        </w:rPr>
        <w:t>соответствие требованиям оформления, установленным настоящим административным регламентом.</w:t>
      </w:r>
    </w:p>
    <w:p w:rsidR="00EA54AB" w:rsidRPr="00690B72" w:rsidRDefault="00EA54AB" w:rsidP="00EA54AB">
      <w:pPr>
        <w:pStyle w:val="ConsPlusNormal"/>
        <w:widowControl/>
        <w:jc w:val="both"/>
        <w:rPr>
          <w:rFonts w:ascii="Times New Roman" w:hAnsi="Times New Roman"/>
        </w:rPr>
      </w:pPr>
      <w:r w:rsidRPr="00690B72">
        <w:rPr>
          <w:rFonts w:ascii="Times New Roman" w:hAnsi="Times New Roman"/>
        </w:rPr>
        <w:t>75. В случае если в заявлении имеются вышеназванные недостатки, сотрудник уполномоченного органа, ответственный за рассмотрение документов, немедленно сообщает заявителю любым возможным способом о необходимости переоформления представленного заявления в 3-дневный срок.</w:t>
      </w:r>
    </w:p>
    <w:p w:rsidR="00EA54AB" w:rsidRPr="00690B72" w:rsidRDefault="001957A0" w:rsidP="00EA54AB">
      <w:pPr>
        <w:pStyle w:val="ConsPlusNormal"/>
        <w:widowControl/>
        <w:jc w:val="both"/>
        <w:rPr>
          <w:rFonts w:ascii="Times New Roman" w:hAnsi="Times New Roman"/>
        </w:rPr>
      </w:pPr>
      <w:r w:rsidRPr="00690B72">
        <w:rPr>
          <w:rFonts w:ascii="Times New Roman" w:hAnsi="Times New Roman"/>
        </w:rPr>
        <w:t>31</w:t>
      </w:r>
      <w:r w:rsidR="00EA54AB" w:rsidRPr="00690B72">
        <w:rPr>
          <w:rFonts w:ascii="Times New Roman" w:hAnsi="Times New Roman"/>
        </w:rPr>
        <w:t>. Если указанные недостатки не были исправлены и представлены заявителем в трехдневный срок со дня получения уведомления из уполномоченного органа,  сотрудник уполномоченного органа, ответственный за выполнение услуги, информирует об этом заявителя и подготавливает уведомление об отказе в приеме представленных заявления и документов для рассмотрения по существу с мотивированным объяснением причин отказа.</w:t>
      </w:r>
    </w:p>
    <w:p w:rsidR="00EA54AB" w:rsidRPr="00690B72" w:rsidRDefault="001957A0" w:rsidP="00EA54AB">
      <w:pPr>
        <w:pStyle w:val="ConsPlusNormal"/>
        <w:widowControl/>
        <w:jc w:val="both"/>
        <w:rPr>
          <w:rFonts w:ascii="Times New Roman" w:hAnsi="Times New Roman"/>
        </w:rPr>
      </w:pPr>
      <w:r w:rsidRPr="00690B72">
        <w:rPr>
          <w:rFonts w:ascii="Times New Roman" w:hAnsi="Times New Roman"/>
        </w:rPr>
        <w:t>32</w:t>
      </w:r>
      <w:r w:rsidR="00EA54AB" w:rsidRPr="00690B72">
        <w:rPr>
          <w:rFonts w:ascii="Times New Roman" w:hAnsi="Times New Roman"/>
        </w:rPr>
        <w:t>. В случае, если заявление о предоставлении услуги соответствует установленным требованиям, сотрудник уполномоченного органа, ответственный за рассмотрение документов, осуществляет проверку иных документов, переданных вместе с заявлением.</w:t>
      </w:r>
    </w:p>
    <w:p w:rsidR="00EA54AB" w:rsidRPr="00690B72" w:rsidRDefault="001957A0" w:rsidP="00EA54AB">
      <w:pPr>
        <w:pStyle w:val="ConsPlusNormal"/>
        <w:widowControl/>
        <w:jc w:val="both"/>
        <w:rPr>
          <w:rFonts w:ascii="Times New Roman" w:hAnsi="Times New Roman"/>
        </w:rPr>
      </w:pPr>
      <w:r w:rsidRPr="00690B72">
        <w:rPr>
          <w:rFonts w:ascii="Times New Roman" w:hAnsi="Times New Roman"/>
        </w:rPr>
        <w:t>33</w:t>
      </w:r>
      <w:r w:rsidR="00EA54AB" w:rsidRPr="00690B72">
        <w:rPr>
          <w:rFonts w:ascii="Times New Roman" w:hAnsi="Times New Roman"/>
        </w:rPr>
        <w:t>. При проверке правильности заполнения заявления и иных документов, сотрудник уполномоченного органа, ответственный за выполнение услуги, удостоверяется, что:</w:t>
      </w:r>
    </w:p>
    <w:p w:rsidR="00EA54AB" w:rsidRPr="00690B72" w:rsidRDefault="00EA54AB" w:rsidP="00EA54AB">
      <w:pPr>
        <w:pStyle w:val="ConsPlusNormal"/>
        <w:widowControl/>
        <w:numPr>
          <w:ilvl w:val="0"/>
          <w:numId w:val="16"/>
        </w:numPr>
        <w:tabs>
          <w:tab w:val="clear" w:pos="1260"/>
          <w:tab w:val="left" w:pos="0"/>
          <w:tab w:val="num" w:pos="709"/>
          <w:tab w:val="left" w:pos="993"/>
        </w:tabs>
        <w:suppressAutoHyphens/>
        <w:autoSpaceDN/>
        <w:adjustRightInd/>
        <w:ind w:left="0" w:firstLine="720"/>
        <w:jc w:val="both"/>
        <w:rPr>
          <w:rFonts w:ascii="Times New Roman" w:hAnsi="Times New Roman"/>
        </w:rPr>
      </w:pPr>
      <w:r w:rsidRPr="00690B72">
        <w:rPr>
          <w:rFonts w:ascii="Times New Roman" w:hAnsi="Times New Roman"/>
        </w:rPr>
        <w:t>имеется полный комплект документов, которые заявитель должен представить самостоятельно;</w:t>
      </w:r>
    </w:p>
    <w:p w:rsidR="00EA54AB" w:rsidRPr="00690B72" w:rsidRDefault="00EA54AB" w:rsidP="00EA54AB">
      <w:pPr>
        <w:pStyle w:val="ConsPlusNormal"/>
        <w:widowControl/>
        <w:numPr>
          <w:ilvl w:val="0"/>
          <w:numId w:val="16"/>
        </w:numPr>
        <w:tabs>
          <w:tab w:val="clear" w:pos="1260"/>
          <w:tab w:val="left" w:pos="0"/>
          <w:tab w:val="num" w:pos="709"/>
          <w:tab w:val="left" w:pos="993"/>
        </w:tabs>
        <w:suppressAutoHyphens/>
        <w:autoSpaceDN/>
        <w:adjustRightInd/>
        <w:ind w:left="0" w:firstLine="720"/>
        <w:jc w:val="both"/>
        <w:rPr>
          <w:rFonts w:ascii="Times New Roman" w:hAnsi="Times New Roman"/>
        </w:rPr>
      </w:pPr>
      <w:r w:rsidRPr="00690B72">
        <w:rPr>
          <w:rFonts w:ascii="Times New Roman" w:hAnsi="Times New Roman"/>
        </w:rPr>
        <w:t>тексты документов написаны разборчиво;</w:t>
      </w:r>
    </w:p>
    <w:p w:rsidR="00EA54AB" w:rsidRPr="00690B72" w:rsidRDefault="00EA54AB" w:rsidP="00EA54AB">
      <w:pPr>
        <w:pStyle w:val="ConsPlusNormal"/>
        <w:widowControl/>
        <w:numPr>
          <w:ilvl w:val="0"/>
          <w:numId w:val="16"/>
        </w:numPr>
        <w:tabs>
          <w:tab w:val="clear" w:pos="1260"/>
          <w:tab w:val="left" w:pos="0"/>
          <w:tab w:val="num" w:pos="709"/>
          <w:tab w:val="left" w:pos="993"/>
        </w:tabs>
        <w:suppressAutoHyphens/>
        <w:autoSpaceDN/>
        <w:adjustRightInd/>
        <w:ind w:left="0" w:firstLine="720"/>
        <w:jc w:val="both"/>
        <w:rPr>
          <w:rFonts w:ascii="Times New Roman" w:hAnsi="Times New Roman"/>
        </w:rPr>
      </w:pPr>
      <w:r w:rsidRPr="00690B72">
        <w:rPr>
          <w:rFonts w:ascii="Times New Roman" w:hAnsi="Times New Roman"/>
        </w:rPr>
        <w:t>фамилии, имена и отчества (последнее - при наличии) физических лиц, адреса их мест жительства (контактные телефоны) написаны полностью;</w:t>
      </w:r>
    </w:p>
    <w:p w:rsidR="00EA54AB" w:rsidRPr="00690B72" w:rsidRDefault="00EA54AB" w:rsidP="00EA54AB">
      <w:pPr>
        <w:pStyle w:val="ConsPlusNormal"/>
        <w:widowControl/>
        <w:numPr>
          <w:ilvl w:val="0"/>
          <w:numId w:val="16"/>
        </w:numPr>
        <w:tabs>
          <w:tab w:val="clear" w:pos="1260"/>
          <w:tab w:val="left" w:pos="0"/>
          <w:tab w:val="num" w:pos="709"/>
          <w:tab w:val="left" w:pos="993"/>
        </w:tabs>
        <w:suppressAutoHyphens/>
        <w:autoSpaceDN/>
        <w:adjustRightInd/>
        <w:ind w:left="0" w:firstLine="720"/>
        <w:jc w:val="both"/>
        <w:rPr>
          <w:rFonts w:ascii="Times New Roman" w:hAnsi="Times New Roman"/>
        </w:rPr>
      </w:pPr>
      <w:r w:rsidRPr="00690B72">
        <w:rPr>
          <w:rFonts w:ascii="Times New Roman" w:hAnsi="Times New Roman"/>
        </w:rPr>
        <w:t>в документах нет подчисток, приписок, зачеркнутых слов и иных неоговоренных исправлений;</w:t>
      </w:r>
    </w:p>
    <w:p w:rsidR="00EA54AB" w:rsidRPr="00690B72" w:rsidRDefault="00EA54AB" w:rsidP="00EA54AB">
      <w:pPr>
        <w:pStyle w:val="ConsPlusNormal"/>
        <w:widowControl/>
        <w:numPr>
          <w:ilvl w:val="0"/>
          <w:numId w:val="16"/>
        </w:numPr>
        <w:tabs>
          <w:tab w:val="clear" w:pos="1260"/>
          <w:tab w:val="left" w:pos="0"/>
          <w:tab w:val="num" w:pos="709"/>
          <w:tab w:val="left" w:pos="993"/>
        </w:tabs>
        <w:suppressAutoHyphens/>
        <w:autoSpaceDN/>
        <w:adjustRightInd/>
        <w:ind w:left="0" w:firstLine="720"/>
        <w:jc w:val="both"/>
        <w:rPr>
          <w:rFonts w:ascii="Times New Roman" w:hAnsi="Times New Roman"/>
        </w:rPr>
      </w:pPr>
      <w:r w:rsidRPr="00690B72">
        <w:rPr>
          <w:rFonts w:ascii="Times New Roman" w:hAnsi="Times New Roman"/>
        </w:rPr>
        <w:t>документы не исполнены карандашом;</w:t>
      </w:r>
    </w:p>
    <w:p w:rsidR="00EA54AB" w:rsidRPr="00690B72" w:rsidRDefault="00EA54AB" w:rsidP="00EA54AB">
      <w:pPr>
        <w:pStyle w:val="ConsPlusNormal"/>
        <w:widowControl/>
        <w:numPr>
          <w:ilvl w:val="0"/>
          <w:numId w:val="16"/>
        </w:numPr>
        <w:tabs>
          <w:tab w:val="clear" w:pos="1260"/>
          <w:tab w:val="left" w:pos="0"/>
          <w:tab w:val="num" w:pos="709"/>
          <w:tab w:val="left" w:pos="993"/>
        </w:tabs>
        <w:suppressAutoHyphens/>
        <w:autoSpaceDN/>
        <w:adjustRightInd/>
        <w:ind w:left="0" w:firstLine="720"/>
        <w:jc w:val="both"/>
        <w:rPr>
          <w:rFonts w:ascii="Times New Roman" w:hAnsi="Times New Roman"/>
        </w:rPr>
      </w:pPr>
      <w:r w:rsidRPr="00690B72">
        <w:rPr>
          <w:rFonts w:ascii="Times New Roman" w:hAnsi="Times New Roman"/>
        </w:rPr>
        <w:t>документы не имеют серьезных повреждений, наличие которых не позволяет однозначно истолковать их содержание;</w:t>
      </w:r>
    </w:p>
    <w:p w:rsidR="00EA54AB" w:rsidRPr="00690B72" w:rsidRDefault="00EA54AB" w:rsidP="00EA54AB">
      <w:pPr>
        <w:pStyle w:val="ConsPlusNormal"/>
        <w:widowControl/>
        <w:numPr>
          <w:ilvl w:val="0"/>
          <w:numId w:val="16"/>
        </w:numPr>
        <w:tabs>
          <w:tab w:val="clear" w:pos="1260"/>
          <w:tab w:val="left" w:pos="0"/>
          <w:tab w:val="num" w:pos="709"/>
          <w:tab w:val="left" w:pos="993"/>
        </w:tabs>
        <w:suppressAutoHyphens/>
        <w:autoSpaceDN/>
        <w:adjustRightInd/>
        <w:ind w:left="0" w:firstLine="720"/>
        <w:jc w:val="both"/>
        <w:rPr>
          <w:rFonts w:ascii="Times New Roman" w:hAnsi="Times New Roman"/>
        </w:rPr>
      </w:pPr>
      <w:r w:rsidRPr="00690B72">
        <w:rPr>
          <w:rFonts w:ascii="Times New Roman" w:hAnsi="Times New Roman"/>
        </w:rPr>
        <w:t>документы представлены в количестве экземпляров, установленном настоящим регламентом.</w:t>
      </w:r>
    </w:p>
    <w:p w:rsidR="00EA54AB" w:rsidRPr="00690B72" w:rsidRDefault="001957A0" w:rsidP="00EA54AB">
      <w:pPr>
        <w:pStyle w:val="ConsPlusNormal"/>
        <w:widowControl/>
        <w:jc w:val="both"/>
        <w:rPr>
          <w:rFonts w:ascii="Times New Roman" w:hAnsi="Times New Roman"/>
        </w:rPr>
      </w:pPr>
      <w:r w:rsidRPr="00690B72">
        <w:rPr>
          <w:rFonts w:ascii="Times New Roman" w:hAnsi="Times New Roman"/>
        </w:rPr>
        <w:t>34</w:t>
      </w:r>
      <w:r w:rsidR="00EA54AB" w:rsidRPr="00690B72">
        <w:rPr>
          <w:rFonts w:ascii="Times New Roman" w:hAnsi="Times New Roman"/>
        </w:rPr>
        <w:t>. В случае если хотя бы один документ не соответствует требованиям административного регламента или представлен неполный комплект документов, сотрудник уполномоченного органа, ответственный за выполнение услуги, немедленно сообщает заявителю любым возможным способом о необходимости переоформления такого документа или доукомплектования документов в трехдневный срок.</w:t>
      </w:r>
    </w:p>
    <w:p w:rsidR="00EA54AB" w:rsidRPr="00690B72" w:rsidRDefault="001957A0" w:rsidP="00EA54AB">
      <w:pPr>
        <w:pStyle w:val="ConsPlusNormal"/>
        <w:widowControl/>
        <w:jc w:val="both"/>
        <w:rPr>
          <w:rFonts w:ascii="Times New Roman" w:hAnsi="Times New Roman"/>
        </w:rPr>
      </w:pPr>
      <w:r w:rsidRPr="00690B72">
        <w:rPr>
          <w:rFonts w:ascii="Times New Roman" w:hAnsi="Times New Roman"/>
        </w:rPr>
        <w:t>35</w:t>
      </w:r>
      <w:r w:rsidR="00EA54AB" w:rsidRPr="00690B72">
        <w:rPr>
          <w:rFonts w:ascii="Times New Roman" w:hAnsi="Times New Roman"/>
        </w:rPr>
        <w:t>. Если указанные недостатки не были исправлены и представлены заявителем в трехдневный срок со дня получения уведомления из уполномоченного органа,  сотрудник уполномоченного органа, ответственный за выполнение услуги, информирует об этом заявителя и подготавливает уведомление об отказе в приеме представленных заявления и документов для рассмотрения по существу с мотивированным объяснением причин отказа.</w:t>
      </w:r>
    </w:p>
    <w:p w:rsidR="00EA54AB" w:rsidRPr="00690B72" w:rsidRDefault="001957A0" w:rsidP="00EA54AB">
      <w:pPr>
        <w:pStyle w:val="ConsPlusNormal"/>
        <w:widowControl/>
        <w:jc w:val="both"/>
        <w:rPr>
          <w:rFonts w:ascii="Times New Roman" w:hAnsi="Times New Roman"/>
        </w:rPr>
      </w:pPr>
      <w:r w:rsidRPr="00690B72">
        <w:rPr>
          <w:rFonts w:ascii="Times New Roman" w:hAnsi="Times New Roman"/>
        </w:rPr>
        <w:t>36</w:t>
      </w:r>
      <w:r w:rsidR="00EA54AB" w:rsidRPr="00690B72">
        <w:rPr>
          <w:rFonts w:ascii="Times New Roman" w:hAnsi="Times New Roman"/>
        </w:rPr>
        <w:t>. В случае если документы, представленные заявителем, соответствуют требованиям административного регламента, сотрудник уполномоченного органа, ответственный за выполнение услуги, составляет и направляет в адрес заявителя расписку о приеме комплекта документов, представленного заявителем к рассмотрению, в которой указываются:</w:t>
      </w:r>
    </w:p>
    <w:p w:rsidR="00EA54AB" w:rsidRPr="00690B72" w:rsidRDefault="00EA54AB" w:rsidP="00EA54AB">
      <w:pPr>
        <w:pStyle w:val="ConsPlusNormal"/>
        <w:widowControl/>
        <w:numPr>
          <w:ilvl w:val="0"/>
          <w:numId w:val="15"/>
        </w:numPr>
        <w:tabs>
          <w:tab w:val="clear" w:pos="1260"/>
          <w:tab w:val="left" w:pos="0"/>
          <w:tab w:val="num" w:pos="993"/>
        </w:tabs>
        <w:suppressAutoHyphens/>
        <w:autoSpaceDN/>
        <w:adjustRightInd/>
        <w:ind w:left="0" w:firstLine="720"/>
        <w:jc w:val="both"/>
        <w:rPr>
          <w:rFonts w:ascii="Times New Roman" w:hAnsi="Times New Roman"/>
        </w:rPr>
      </w:pPr>
      <w:r w:rsidRPr="00690B72">
        <w:rPr>
          <w:rFonts w:ascii="Times New Roman" w:hAnsi="Times New Roman"/>
        </w:rPr>
        <w:t>наименование уполномоченного органа;</w:t>
      </w:r>
    </w:p>
    <w:p w:rsidR="00EA54AB" w:rsidRPr="00690B72" w:rsidRDefault="00EA54AB" w:rsidP="00EA54AB">
      <w:pPr>
        <w:pStyle w:val="ConsPlusNormal"/>
        <w:widowControl/>
        <w:numPr>
          <w:ilvl w:val="0"/>
          <w:numId w:val="15"/>
        </w:numPr>
        <w:tabs>
          <w:tab w:val="clear" w:pos="1260"/>
          <w:tab w:val="left" w:pos="0"/>
          <w:tab w:val="num" w:pos="993"/>
        </w:tabs>
        <w:suppressAutoHyphens/>
        <w:autoSpaceDN/>
        <w:adjustRightInd/>
        <w:ind w:left="0" w:firstLine="720"/>
        <w:jc w:val="both"/>
        <w:rPr>
          <w:rFonts w:ascii="Times New Roman" w:hAnsi="Times New Roman"/>
        </w:rPr>
      </w:pPr>
      <w:r w:rsidRPr="00690B72">
        <w:rPr>
          <w:rFonts w:ascii="Times New Roman" w:hAnsi="Times New Roman"/>
        </w:rPr>
        <w:t>дата регистрации документов в уполномоченном органе и индивидуальный порядковый номер записи в журнале;</w:t>
      </w:r>
    </w:p>
    <w:p w:rsidR="00EA54AB" w:rsidRPr="00690B72" w:rsidRDefault="00EA54AB" w:rsidP="00EA54AB">
      <w:pPr>
        <w:pStyle w:val="ConsPlusNormal"/>
        <w:widowControl/>
        <w:numPr>
          <w:ilvl w:val="0"/>
          <w:numId w:val="15"/>
        </w:numPr>
        <w:tabs>
          <w:tab w:val="clear" w:pos="1260"/>
          <w:tab w:val="left" w:pos="0"/>
          <w:tab w:val="num" w:pos="993"/>
        </w:tabs>
        <w:suppressAutoHyphens/>
        <w:autoSpaceDN/>
        <w:adjustRightInd/>
        <w:ind w:left="0" w:firstLine="720"/>
        <w:jc w:val="both"/>
        <w:rPr>
          <w:rFonts w:ascii="Times New Roman" w:hAnsi="Times New Roman"/>
        </w:rPr>
      </w:pPr>
      <w:r w:rsidRPr="00690B72">
        <w:rPr>
          <w:rFonts w:ascii="Times New Roman" w:hAnsi="Times New Roman"/>
        </w:rPr>
        <w:t>данные заявителя (фамилия и инициалы физического лица);</w:t>
      </w:r>
    </w:p>
    <w:p w:rsidR="00EA54AB" w:rsidRPr="00690B72" w:rsidRDefault="00EA54AB" w:rsidP="00EA54AB">
      <w:pPr>
        <w:pStyle w:val="ConsPlusNormal"/>
        <w:widowControl/>
        <w:numPr>
          <w:ilvl w:val="0"/>
          <w:numId w:val="15"/>
        </w:numPr>
        <w:tabs>
          <w:tab w:val="clear" w:pos="1260"/>
          <w:tab w:val="left" w:pos="0"/>
          <w:tab w:val="num" w:pos="993"/>
        </w:tabs>
        <w:suppressAutoHyphens/>
        <w:autoSpaceDN/>
        <w:adjustRightInd/>
        <w:ind w:left="0" w:firstLine="720"/>
        <w:jc w:val="both"/>
        <w:rPr>
          <w:rFonts w:ascii="Times New Roman" w:hAnsi="Times New Roman"/>
        </w:rPr>
      </w:pPr>
      <w:r w:rsidRPr="00690B72">
        <w:rPr>
          <w:rFonts w:ascii="Times New Roman" w:hAnsi="Times New Roman"/>
        </w:rPr>
        <w:t>полное наименование муниципальной услуги, для получения которой обратился заявитель.</w:t>
      </w:r>
    </w:p>
    <w:p w:rsidR="00EA54AB" w:rsidRPr="00690B72" w:rsidRDefault="00EA54AB" w:rsidP="00EA54AB">
      <w:pPr>
        <w:pStyle w:val="ConsPlusNormal"/>
        <w:widowControl/>
        <w:numPr>
          <w:ilvl w:val="0"/>
          <w:numId w:val="15"/>
        </w:numPr>
        <w:tabs>
          <w:tab w:val="clear" w:pos="1260"/>
          <w:tab w:val="left" w:pos="0"/>
          <w:tab w:val="num" w:pos="993"/>
        </w:tabs>
        <w:suppressAutoHyphens/>
        <w:autoSpaceDN/>
        <w:adjustRightInd/>
        <w:ind w:left="0" w:firstLine="720"/>
        <w:jc w:val="both"/>
        <w:rPr>
          <w:rFonts w:ascii="Times New Roman" w:hAnsi="Times New Roman"/>
        </w:rPr>
      </w:pPr>
      <w:r w:rsidRPr="00690B72">
        <w:rPr>
          <w:rFonts w:ascii="Times New Roman" w:hAnsi="Times New Roman"/>
        </w:rPr>
        <w:t>опись принятых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EA54AB" w:rsidRPr="00690B72" w:rsidRDefault="00EA54AB" w:rsidP="00EA54AB">
      <w:pPr>
        <w:pStyle w:val="ConsPlusNormal"/>
        <w:widowControl/>
        <w:numPr>
          <w:ilvl w:val="0"/>
          <w:numId w:val="15"/>
        </w:numPr>
        <w:tabs>
          <w:tab w:val="clear" w:pos="1260"/>
          <w:tab w:val="left" w:pos="0"/>
          <w:tab w:val="num" w:pos="993"/>
        </w:tabs>
        <w:suppressAutoHyphens/>
        <w:autoSpaceDN/>
        <w:adjustRightInd/>
        <w:ind w:left="0" w:firstLine="720"/>
        <w:jc w:val="both"/>
        <w:rPr>
          <w:rFonts w:ascii="Times New Roman" w:hAnsi="Times New Roman"/>
        </w:rPr>
      </w:pPr>
      <w:r w:rsidRPr="00690B72">
        <w:rPr>
          <w:rFonts w:ascii="Times New Roman" w:hAnsi="Times New Roman"/>
        </w:rPr>
        <w:t>срок оказания услуги;</w:t>
      </w:r>
    </w:p>
    <w:p w:rsidR="00EA54AB" w:rsidRPr="00690B72" w:rsidRDefault="00EA54AB" w:rsidP="00EA54AB">
      <w:pPr>
        <w:pStyle w:val="ConsPlusNormal"/>
        <w:widowControl/>
        <w:numPr>
          <w:ilvl w:val="0"/>
          <w:numId w:val="15"/>
        </w:numPr>
        <w:tabs>
          <w:tab w:val="clear" w:pos="1260"/>
          <w:tab w:val="left" w:pos="0"/>
          <w:tab w:val="num" w:pos="993"/>
        </w:tabs>
        <w:suppressAutoHyphens/>
        <w:autoSpaceDN/>
        <w:adjustRightInd/>
        <w:ind w:left="0" w:firstLine="720"/>
        <w:jc w:val="both"/>
        <w:rPr>
          <w:rFonts w:ascii="Times New Roman" w:hAnsi="Times New Roman"/>
        </w:rPr>
      </w:pPr>
      <w:r w:rsidRPr="00690B72">
        <w:rPr>
          <w:rFonts w:ascii="Times New Roman" w:hAnsi="Times New Roman"/>
        </w:rPr>
        <w:t>фамилия и инициалы сотрудника уполномоченного органа, принявшего документы, и его подпись;</w:t>
      </w:r>
    </w:p>
    <w:p w:rsidR="00EA54AB" w:rsidRPr="00690B72" w:rsidRDefault="00EA54AB" w:rsidP="00EA54AB">
      <w:pPr>
        <w:pStyle w:val="ConsPlusNormal"/>
        <w:widowControl/>
        <w:numPr>
          <w:ilvl w:val="0"/>
          <w:numId w:val="15"/>
        </w:numPr>
        <w:tabs>
          <w:tab w:val="clear" w:pos="1260"/>
          <w:tab w:val="left" w:pos="0"/>
          <w:tab w:val="num" w:pos="993"/>
        </w:tabs>
        <w:suppressAutoHyphens/>
        <w:autoSpaceDN/>
        <w:adjustRightInd/>
        <w:ind w:left="0" w:firstLine="720"/>
        <w:jc w:val="both"/>
        <w:rPr>
          <w:rFonts w:ascii="Times New Roman" w:hAnsi="Times New Roman"/>
        </w:rPr>
      </w:pPr>
      <w:r w:rsidRPr="00690B72">
        <w:rPr>
          <w:rFonts w:ascii="Times New Roman" w:hAnsi="Times New Roman"/>
        </w:rPr>
        <w:t>справочный телефон уполномоченного органа, по которому заявитель может уточнить ход рассмотрения его заявления о предоставлении услуги.</w:t>
      </w:r>
    </w:p>
    <w:p w:rsidR="00EA54AB" w:rsidRPr="00690B72" w:rsidRDefault="001957A0" w:rsidP="00EA54AB">
      <w:pPr>
        <w:pStyle w:val="ConsPlusNormal"/>
        <w:widowControl/>
        <w:jc w:val="both"/>
        <w:rPr>
          <w:rFonts w:ascii="Times New Roman" w:hAnsi="Times New Roman"/>
        </w:rPr>
      </w:pPr>
      <w:r w:rsidRPr="00690B72">
        <w:rPr>
          <w:rFonts w:ascii="Times New Roman" w:hAnsi="Times New Roman"/>
        </w:rPr>
        <w:t>37</w:t>
      </w:r>
      <w:r w:rsidR="00EA54AB" w:rsidRPr="00690B72">
        <w:rPr>
          <w:rFonts w:ascii="Times New Roman" w:hAnsi="Times New Roman"/>
        </w:rPr>
        <w:t xml:space="preserve">. В случае если заявитель наряду с исчерпывающим перечнем документов, которые он должен предоставить самостоятельно, предоставил документы, указанные в пункте </w:t>
      </w:r>
      <w:r w:rsidRPr="00690B72">
        <w:rPr>
          <w:rFonts w:ascii="Times New Roman" w:hAnsi="Times New Roman"/>
        </w:rPr>
        <w:t>9.1.</w:t>
      </w:r>
      <w:r w:rsidR="00EA54AB" w:rsidRPr="00690B72">
        <w:rPr>
          <w:rFonts w:ascii="Times New Roman" w:hAnsi="Times New Roman"/>
        </w:rPr>
        <w:t xml:space="preserve"> настоящего </w:t>
      </w:r>
      <w:r w:rsidRPr="00690B72">
        <w:rPr>
          <w:rFonts w:ascii="Times New Roman" w:hAnsi="Times New Roman"/>
        </w:rPr>
        <w:t>А</w:t>
      </w:r>
      <w:r w:rsidR="00EA54AB" w:rsidRPr="00690B72">
        <w:rPr>
          <w:rFonts w:ascii="Times New Roman" w:hAnsi="Times New Roman"/>
        </w:rPr>
        <w:t>дминистративного регламента, сотрудник уполномоченного органа, ответственный за выполнение услуги, проверяет такие документы на соответствие требованиям, установленным в настоящем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 выявлены недостатки) прикладывает документы к делу заявителя и регистрирует такие документы в общем порядке.</w:t>
      </w:r>
    </w:p>
    <w:p w:rsidR="00EA54AB" w:rsidRPr="00690B72" w:rsidRDefault="001957A0" w:rsidP="00EA54AB">
      <w:pPr>
        <w:pStyle w:val="ConsPlusNormal"/>
        <w:widowControl/>
        <w:jc w:val="both"/>
        <w:rPr>
          <w:rFonts w:ascii="Times New Roman" w:hAnsi="Times New Roman"/>
        </w:rPr>
      </w:pPr>
      <w:r w:rsidRPr="00690B72">
        <w:rPr>
          <w:rFonts w:ascii="Times New Roman" w:hAnsi="Times New Roman"/>
        </w:rPr>
        <w:t>38</w:t>
      </w:r>
      <w:r w:rsidR="00EA54AB" w:rsidRPr="00690B72">
        <w:rPr>
          <w:rFonts w:ascii="Times New Roman" w:hAnsi="Times New Roman"/>
        </w:rPr>
        <w:t>. 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EA54AB" w:rsidRPr="00690B72" w:rsidRDefault="001957A0" w:rsidP="00EA54AB">
      <w:pPr>
        <w:pStyle w:val="ConsPlusNormal"/>
        <w:widowControl/>
        <w:jc w:val="both"/>
        <w:rPr>
          <w:rFonts w:ascii="Times New Roman" w:hAnsi="Times New Roman"/>
        </w:rPr>
      </w:pPr>
      <w:r w:rsidRPr="00690B72">
        <w:rPr>
          <w:rFonts w:ascii="Times New Roman" w:hAnsi="Times New Roman"/>
        </w:rPr>
        <w:t>39</w:t>
      </w:r>
      <w:r w:rsidR="00EA54AB" w:rsidRPr="00690B72">
        <w:rPr>
          <w:rFonts w:ascii="Times New Roman" w:hAnsi="Times New Roman"/>
        </w:rPr>
        <w:t xml:space="preserve">. В случае если заявитель не представил документы, указанные в пункте </w:t>
      </w:r>
      <w:r w:rsidRPr="00690B72">
        <w:rPr>
          <w:rFonts w:ascii="Times New Roman" w:hAnsi="Times New Roman"/>
        </w:rPr>
        <w:t>9.1. настоящего А</w:t>
      </w:r>
      <w:r w:rsidR="00EA54AB" w:rsidRPr="00690B72">
        <w:rPr>
          <w:rFonts w:ascii="Times New Roman" w:hAnsi="Times New Roman"/>
        </w:rPr>
        <w:t xml:space="preserve">дминистративного регламента (или не исправил недостатки в таких документах в трехдневный срок), сотрудник уполномоченного органа,  ответственный за выполнение услуги, направляет межведомственные запросы в органы, указанные в пункте </w:t>
      </w:r>
      <w:r w:rsidRPr="00690B72">
        <w:rPr>
          <w:rFonts w:ascii="Times New Roman" w:hAnsi="Times New Roman"/>
        </w:rPr>
        <w:t>9.2.</w:t>
      </w:r>
      <w:r w:rsidR="00EA54AB" w:rsidRPr="00690B72">
        <w:rPr>
          <w:rFonts w:ascii="Times New Roman" w:hAnsi="Times New Roman"/>
        </w:rPr>
        <w:t xml:space="preserve"> настоящего </w:t>
      </w:r>
      <w:r w:rsidRPr="00690B72">
        <w:rPr>
          <w:rFonts w:ascii="Times New Roman" w:hAnsi="Times New Roman"/>
        </w:rPr>
        <w:t>А</w:t>
      </w:r>
      <w:r w:rsidR="00EA54AB" w:rsidRPr="00690B72">
        <w:rPr>
          <w:rFonts w:ascii="Times New Roman" w:hAnsi="Times New Roman"/>
        </w:rPr>
        <w:t xml:space="preserve">дминистративного регламента. </w:t>
      </w:r>
    </w:p>
    <w:p w:rsidR="00EA54AB" w:rsidRPr="00690B72" w:rsidRDefault="001957A0" w:rsidP="00EA54AB">
      <w:pPr>
        <w:pStyle w:val="ConsPlusNormal"/>
        <w:widowControl/>
        <w:jc w:val="both"/>
        <w:rPr>
          <w:rFonts w:ascii="Times New Roman" w:hAnsi="Times New Roman"/>
        </w:rPr>
      </w:pPr>
      <w:r w:rsidRPr="00690B72">
        <w:rPr>
          <w:rFonts w:ascii="Times New Roman" w:hAnsi="Times New Roman"/>
        </w:rPr>
        <w:t>40</w:t>
      </w:r>
      <w:r w:rsidR="00EA54AB" w:rsidRPr="00690B72">
        <w:rPr>
          <w:rFonts w:ascii="Times New Roman" w:hAnsi="Times New Roman"/>
        </w:rPr>
        <w:t>. 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EA54AB" w:rsidRPr="00EA54AB" w:rsidRDefault="00EA54AB" w:rsidP="00EA54AB">
      <w:pPr>
        <w:pStyle w:val="ConsPlusNormal"/>
        <w:widowControl/>
        <w:jc w:val="both"/>
        <w:rPr>
          <w:rFonts w:ascii="Times New Roman" w:hAnsi="Times New Roman"/>
          <w:color w:val="000000"/>
          <w:sz w:val="28"/>
          <w:szCs w:val="28"/>
        </w:rPr>
      </w:pPr>
    </w:p>
    <w:p w:rsidR="00EA54AB" w:rsidRPr="00690B72" w:rsidRDefault="00EA54AB" w:rsidP="00EA54AB">
      <w:pPr>
        <w:pStyle w:val="ConsPlusNormal"/>
        <w:jc w:val="center"/>
        <w:rPr>
          <w:rFonts w:ascii="Times New Roman" w:hAnsi="Times New Roman"/>
          <w:b/>
        </w:rPr>
      </w:pPr>
      <w:r w:rsidRPr="00690B72">
        <w:rPr>
          <w:rFonts w:ascii="Times New Roman" w:hAnsi="Times New Roman"/>
          <w:b/>
        </w:rPr>
        <w:t>Прием и регистрация документов в МФЦ, направленных заявителем по почте, курьером или экспресс – почтой</w:t>
      </w:r>
    </w:p>
    <w:p w:rsidR="00EA54AB" w:rsidRPr="00690B72" w:rsidRDefault="001957A0" w:rsidP="00EA54AB">
      <w:pPr>
        <w:pStyle w:val="ConsPlusNormal"/>
        <w:tabs>
          <w:tab w:val="left" w:pos="993"/>
        </w:tabs>
        <w:ind w:firstLine="709"/>
        <w:jc w:val="both"/>
        <w:rPr>
          <w:rFonts w:ascii="Times New Roman" w:hAnsi="Times New Roman"/>
        </w:rPr>
      </w:pPr>
      <w:r w:rsidRPr="00690B72">
        <w:rPr>
          <w:rFonts w:ascii="Times New Roman" w:hAnsi="Times New Roman"/>
        </w:rPr>
        <w:t>41</w:t>
      </w:r>
      <w:r w:rsidR="00EA54AB" w:rsidRPr="00690B72">
        <w:rPr>
          <w:rFonts w:ascii="Times New Roman" w:hAnsi="Times New Roman"/>
        </w:rPr>
        <w:t xml:space="preserve">. Документы, представленные по почте, курьером или экспресс - почтой, в день получения регистрируются в экспедиции МФЦ. В случае если документы получены до окончания часов приема в МФЦ в соответствии с графиком работы МФЦ, документы в тот же рабочий день передаются сотруднику МФЦ, ответственному за прием и регистрацию документов. </w:t>
      </w:r>
    </w:p>
    <w:p w:rsidR="00EA54AB" w:rsidRPr="00690B72" w:rsidRDefault="001957A0" w:rsidP="00EA54AB">
      <w:pPr>
        <w:pStyle w:val="ConsPlusNormal"/>
        <w:tabs>
          <w:tab w:val="left" w:pos="993"/>
        </w:tabs>
        <w:ind w:firstLine="709"/>
        <w:jc w:val="both"/>
        <w:rPr>
          <w:rFonts w:ascii="Times New Roman" w:hAnsi="Times New Roman"/>
        </w:rPr>
      </w:pPr>
      <w:r w:rsidRPr="00690B72">
        <w:rPr>
          <w:rFonts w:ascii="Times New Roman" w:hAnsi="Times New Roman"/>
        </w:rPr>
        <w:t>42</w:t>
      </w:r>
      <w:r w:rsidR="00EA54AB" w:rsidRPr="00690B72">
        <w:rPr>
          <w:rFonts w:ascii="Times New Roman" w:hAnsi="Times New Roman"/>
        </w:rPr>
        <w:t>. В случае если документы получены по истечении часов приема в соответствии с графиком работы МФЦ, документы на следующий рабочий день передаются сотруднику МФЦ, ответственному за рассмотрение документов.</w:t>
      </w:r>
    </w:p>
    <w:p w:rsidR="00EA54AB" w:rsidRPr="00690B72" w:rsidRDefault="001957A0" w:rsidP="00EA54AB">
      <w:pPr>
        <w:pStyle w:val="ConsPlusNormal"/>
        <w:tabs>
          <w:tab w:val="left" w:pos="993"/>
        </w:tabs>
        <w:ind w:firstLine="709"/>
        <w:jc w:val="both"/>
        <w:rPr>
          <w:rFonts w:ascii="Times New Roman" w:hAnsi="Times New Roman"/>
        </w:rPr>
      </w:pPr>
      <w:r w:rsidRPr="00690B72">
        <w:rPr>
          <w:rFonts w:ascii="Times New Roman" w:hAnsi="Times New Roman"/>
        </w:rPr>
        <w:t>43</w:t>
      </w:r>
      <w:r w:rsidR="00EA54AB" w:rsidRPr="00690B72">
        <w:rPr>
          <w:rFonts w:ascii="Times New Roman" w:hAnsi="Times New Roman"/>
        </w:rPr>
        <w:t>. Сотрудник МФЦ, ответственный за рассмотрение документов, регистрирует поступившие по почте документы в электронном журнале регистрации и контроля заявлений (далее - Электронный журнал).</w:t>
      </w:r>
    </w:p>
    <w:p w:rsidR="00EA54AB" w:rsidRPr="00690B72" w:rsidRDefault="001957A0" w:rsidP="00EA54AB">
      <w:pPr>
        <w:pStyle w:val="ConsPlusNormal"/>
        <w:tabs>
          <w:tab w:val="left" w:pos="993"/>
        </w:tabs>
        <w:ind w:firstLine="709"/>
        <w:jc w:val="both"/>
        <w:rPr>
          <w:rFonts w:ascii="Times New Roman" w:hAnsi="Times New Roman"/>
        </w:rPr>
      </w:pPr>
      <w:r w:rsidRPr="00690B72">
        <w:rPr>
          <w:rFonts w:ascii="Times New Roman" w:hAnsi="Times New Roman"/>
        </w:rPr>
        <w:t>44</w:t>
      </w:r>
      <w:r w:rsidR="00EA54AB" w:rsidRPr="00690B72">
        <w:rPr>
          <w:rFonts w:ascii="Times New Roman" w:hAnsi="Times New Roman"/>
        </w:rPr>
        <w:t>. В Электронном журнале указываются:</w:t>
      </w:r>
    </w:p>
    <w:p w:rsidR="00EA54AB" w:rsidRPr="00690B72" w:rsidRDefault="00EA54AB" w:rsidP="00EA54AB">
      <w:pPr>
        <w:pStyle w:val="ConsPlusNormal"/>
        <w:numPr>
          <w:ilvl w:val="0"/>
          <w:numId w:val="18"/>
        </w:numPr>
        <w:tabs>
          <w:tab w:val="left" w:pos="993"/>
        </w:tabs>
        <w:suppressAutoHyphens/>
        <w:autoSpaceDN/>
        <w:adjustRightInd/>
        <w:ind w:left="0" w:firstLine="709"/>
        <w:jc w:val="both"/>
        <w:rPr>
          <w:rFonts w:ascii="Times New Roman" w:hAnsi="Times New Roman"/>
        </w:rPr>
      </w:pPr>
      <w:r w:rsidRPr="00690B72">
        <w:rPr>
          <w:rFonts w:ascii="Times New Roman" w:hAnsi="Times New Roman"/>
        </w:rPr>
        <w:t>индивидуальный порядковый номер записи;</w:t>
      </w:r>
    </w:p>
    <w:p w:rsidR="00EA54AB" w:rsidRPr="00690B72" w:rsidRDefault="00EA54AB" w:rsidP="00EA54AB">
      <w:pPr>
        <w:pStyle w:val="ConsPlusNormal"/>
        <w:numPr>
          <w:ilvl w:val="0"/>
          <w:numId w:val="18"/>
        </w:numPr>
        <w:tabs>
          <w:tab w:val="left" w:pos="993"/>
        </w:tabs>
        <w:suppressAutoHyphens/>
        <w:autoSpaceDN/>
        <w:adjustRightInd/>
        <w:ind w:left="0" w:firstLine="709"/>
        <w:jc w:val="both"/>
        <w:rPr>
          <w:rFonts w:ascii="Times New Roman" w:hAnsi="Times New Roman"/>
        </w:rPr>
      </w:pPr>
      <w:r w:rsidRPr="00690B72">
        <w:rPr>
          <w:rFonts w:ascii="Times New Roman" w:hAnsi="Times New Roman"/>
        </w:rPr>
        <w:t>дата поступления документов;</w:t>
      </w:r>
    </w:p>
    <w:p w:rsidR="00EA54AB" w:rsidRPr="00690B72" w:rsidRDefault="00EA54AB" w:rsidP="00EA54AB">
      <w:pPr>
        <w:pStyle w:val="ConsPlusNormal"/>
        <w:numPr>
          <w:ilvl w:val="0"/>
          <w:numId w:val="18"/>
        </w:numPr>
        <w:tabs>
          <w:tab w:val="left" w:pos="993"/>
        </w:tabs>
        <w:suppressAutoHyphens/>
        <w:autoSpaceDN/>
        <w:adjustRightInd/>
        <w:ind w:left="0" w:firstLine="709"/>
        <w:jc w:val="both"/>
        <w:rPr>
          <w:rFonts w:ascii="Times New Roman" w:hAnsi="Times New Roman"/>
        </w:rPr>
      </w:pPr>
      <w:r w:rsidRPr="00690B72">
        <w:rPr>
          <w:rFonts w:ascii="Times New Roman" w:hAnsi="Times New Roman"/>
        </w:rPr>
        <w:t>фамилия, имя, отчество (последнее - при наличии) заявителя;</w:t>
      </w:r>
    </w:p>
    <w:p w:rsidR="00EA54AB" w:rsidRPr="00690B72" w:rsidRDefault="00EA54AB" w:rsidP="00EA54AB">
      <w:pPr>
        <w:pStyle w:val="ConsPlusNormal"/>
        <w:numPr>
          <w:ilvl w:val="0"/>
          <w:numId w:val="18"/>
        </w:numPr>
        <w:tabs>
          <w:tab w:val="left" w:pos="993"/>
        </w:tabs>
        <w:suppressAutoHyphens/>
        <w:autoSpaceDN/>
        <w:adjustRightInd/>
        <w:ind w:left="0" w:firstLine="709"/>
        <w:jc w:val="both"/>
        <w:rPr>
          <w:rFonts w:ascii="Times New Roman" w:hAnsi="Times New Roman"/>
        </w:rPr>
      </w:pPr>
      <w:r w:rsidRPr="00690B72">
        <w:rPr>
          <w:rFonts w:ascii="Times New Roman" w:hAnsi="Times New Roman"/>
        </w:rPr>
        <w:t>фамилия имя, отчество (последнее - при наличии) должностного лица, принявшего документы;</w:t>
      </w:r>
    </w:p>
    <w:p w:rsidR="001957A0" w:rsidRPr="00690B72" w:rsidRDefault="00EA54AB" w:rsidP="00EA54AB">
      <w:pPr>
        <w:pStyle w:val="ConsPlusNormal"/>
        <w:numPr>
          <w:ilvl w:val="0"/>
          <w:numId w:val="18"/>
        </w:numPr>
        <w:tabs>
          <w:tab w:val="left" w:pos="993"/>
        </w:tabs>
        <w:suppressAutoHyphens/>
        <w:autoSpaceDN/>
        <w:adjustRightInd/>
        <w:ind w:left="0" w:firstLine="709"/>
        <w:jc w:val="both"/>
        <w:rPr>
          <w:rFonts w:ascii="Times New Roman" w:hAnsi="Times New Roman"/>
        </w:rPr>
      </w:pPr>
      <w:r w:rsidRPr="00690B72">
        <w:rPr>
          <w:rFonts w:ascii="Times New Roman" w:hAnsi="Times New Roman"/>
        </w:rPr>
        <w:t>полное наименование муниципальной услуги, для получен</w:t>
      </w:r>
      <w:r w:rsidR="001957A0" w:rsidRPr="00690B72">
        <w:rPr>
          <w:rFonts w:ascii="Times New Roman" w:hAnsi="Times New Roman"/>
        </w:rPr>
        <w:t>ия которой обратился заявитель.</w:t>
      </w:r>
    </w:p>
    <w:p w:rsidR="001957A0" w:rsidRPr="00690B72" w:rsidRDefault="001957A0" w:rsidP="001957A0">
      <w:pPr>
        <w:pStyle w:val="ConsPlusNormal"/>
        <w:tabs>
          <w:tab w:val="left" w:pos="993"/>
        </w:tabs>
        <w:suppressAutoHyphens/>
        <w:autoSpaceDN/>
        <w:adjustRightInd/>
        <w:ind w:left="709" w:firstLine="0"/>
        <w:jc w:val="both"/>
        <w:rPr>
          <w:rFonts w:ascii="Times New Roman" w:hAnsi="Times New Roman"/>
        </w:rPr>
      </w:pPr>
      <w:r w:rsidRPr="00690B72">
        <w:rPr>
          <w:rFonts w:ascii="Times New Roman" w:hAnsi="Times New Roman"/>
        </w:rPr>
        <w:t>45</w:t>
      </w:r>
      <w:r w:rsidR="00EA54AB" w:rsidRPr="00690B72">
        <w:rPr>
          <w:rFonts w:ascii="Times New Roman" w:hAnsi="Times New Roman"/>
        </w:rPr>
        <w:t xml:space="preserve">. Электронный журнал ведется </w:t>
      </w:r>
      <w:r w:rsidRPr="00690B72">
        <w:rPr>
          <w:rFonts w:ascii="Times New Roman" w:hAnsi="Times New Roman"/>
        </w:rPr>
        <w:t>сотрудниками МФЦ.</w:t>
      </w:r>
    </w:p>
    <w:p w:rsidR="00EA54AB" w:rsidRPr="00690B72" w:rsidRDefault="001957A0" w:rsidP="00EA54AB">
      <w:pPr>
        <w:pStyle w:val="ConsPlusNormal"/>
        <w:tabs>
          <w:tab w:val="left" w:pos="993"/>
        </w:tabs>
        <w:ind w:firstLine="709"/>
        <w:jc w:val="both"/>
        <w:rPr>
          <w:rFonts w:ascii="Times New Roman" w:hAnsi="Times New Roman"/>
        </w:rPr>
      </w:pPr>
      <w:r w:rsidRPr="00690B72">
        <w:rPr>
          <w:rFonts w:ascii="Times New Roman" w:hAnsi="Times New Roman"/>
        </w:rPr>
        <w:t>46</w:t>
      </w:r>
      <w:r w:rsidR="00EA54AB" w:rsidRPr="00690B72">
        <w:rPr>
          <w:rFonts w:ascii="Times New Roman" w:hAnsi="Times New Roman"/>
        </w:rPr>
        <w:t>. После регистрации документов в Электронном журнале сотрудник МФЦ, ответственный за рассмотрение документов, осуществляет проверку соответствия заявления и представленных документов необходимым требованиям.</w:t>
      </w:r>
    </w:p>
    <w:p w:rsidR="00EA54AB" w:rsidRPr="00690B72" w:rsidRDefault="001957A0" w:rsidP="00EA54AB">
      <w:pPr>
        <w:pStyle w:val="ConsPlusNormal"/>
        <w:tabs>
          <w:tab w:val="left" w:pos="993"/>
        </w:tabs>
        <w:ind w:firstLine="709"/>
        <w:jc w:val="both"/>
        <w:rPr>
          <w:rFonts w:ascii="Times New Roman" w:hAnsi="Times New Roman"/>
        </w:rPr>
      </w:pPr>
      <w:r w:rsidRPr="00690B72">
        <w:rPr>
          <w:rFonts w:ascii="Times New Roman" w:hAnsi="Times New Roman"/>
        </w:rPr>
        <w:t>47</w:t>
      </w:r>
      <w:r w:rsidR="00EA54AB" w:rsidRPr="00690B72">
        <w:rPr>
          <w:rFonts w:ascii="Times New Roman" w:hAnsi="Times New Roman"/>
        </w:rPr>
        <w:t>. Сотрудник МФЦ, ответственный за рассмотрение документов, уточняет предмет обращения заявителя в МФЦ и проверяет представленное заявление на:</w:t>
      </w:r>
    </w:p>
    <w:p w:rsidR="00EA54AB" w:rsidRPr="00690B72" w:rsidRDefault="00EA54AB" w:rsidP="00EA54AB">
      <w:pPr>
        <w:pStyle w:val="ConsPlusNormal"/>
        <w:numPr>
          <w:ilvl w:val="0"/>
          <w:numId w:val="18"/>
        </w:numPr>
        <w:tabs>
          <w:tab w:val="left" w:pos="993"/>
        </w:tabs>
        <w:suppressAutoHyphens/>
        <w:autoSpaceDN/>
        <w:adjustRightInd/>
        <w:ind w:left="0" w:firstLine="709"/>
        <w:jc w:val="both"/>
        <w:rPr>
          <w:rFonts w:ascii="Times New Roman" w:hAnsi="Times New Roman"/>
        </w:rPr>
      </w:pPr>
      <w:r w:rsidRPr="00690B72">
        <w:rPr>
          <w:rFonts w:ascii="Times New Roman" w:hAnsi="Times New Roman"/>
        </w:rPr>
        <w:t>соответствие испрашиваемой услуги перечню услуг, предоставляемых на базе МФЦ;</w:t>
      </w:r>
    </w:p>
    <w:p w:rsidR="00EA54AB" w:rsidRPr="00690B72" w:rsidRDefault="00EA54AB" w:rsidP="00EA54AB">
      <w:pPr>
        <w:pStyle w:val="ConsPlusNormal"/>
        <w:numPr>
          <w:ilvl w:val="0"/>
          <w:numId w:val="18"/>
        </w:numPr>
        <w:tabs>
          <w:tab w:val="left" w:pos="993"/>
        </w:tabs>
        <w:suppressAutoHyphens/>
        <w:autoSpaceDN/>
        <w:adjustRightInd/>
        <w:ind w:left="0" w:firstLine="709"/>
        <w:jc w:val="both"/>
        <w:rPr>
          <w:rFonts w:ascii="Times New Roman" w:hAnsi="Times New Roman"/>
        </w:rPr>
      </w:pPr>
      <w:r w:rsidRPr="00690B72">
        <w:rPr>
          <w:rFonts w:ascii="Times New Roman" w:hAnsi="Times New Roman"/>
        </w:rPr>
        <w:t xml:space="preserve">соответствие требованиям оформления, установленным настоящим </w:t>
      </w:r>
      <w:r w:rsidR="001957A0" w:rsidRPr="00690B72">
        <w:rPr>
          <w:rFonts w:ascii="Times New Roman" w:hAnsi="Times New Roman"/>
        </w:rPr>
        <w:t>А</w:t>
      </w:r>
      <w:r w:rsidRPr="00690B72">
        <w:rPr>
          <w:rFonts w:ascii="Times New Roman" w:hAnsi="Times New Roman"/>
        </w:rPr>
        <w:t>дминистративным регламентом.</w:t>
      </w:r>
    </w:p>
    <w:p w:rsidR="00EA54AB" w:rsidRPr="00690B72" w:rsidRDefault="00F218E5" w:rsidP="00EA54AB">
      <w:pPr>
        <w:pStyle w:val="ConsPlusNormal"/>
        <w:tabs>
          <w:tab w:val="left" w:pos="993"/>
        </w:tabs>
        <w:ind w:firstLine="709"/>
        <w:jc w:val="both"/>
        <w:rPr>
          <w:rFonts w:ascii="Times New Roman" w:hAnsi="Times New Roman"/>
        </w:rPr>
      </w:pPr>
      <w:r w:rsidRPr="00690B72">
        <w:rPr>
          <w:rFonts w:ascii="Times New Roman" w:hAnsi="Times New Roman"/>
        </w:rPr>
        <w:t>48</w:t>
      </w:r>
      <w:r w:rsidR="00EA54AB" w:rsidRPr="00690B72">
        <w:rPr>
          <w:rFonts w:ascii="Times New Roman" w:hAnsi="Times New Roman"/>
        </w:rPr>
        <w:t>. При проверке правильности заполнения заявления и документов, сотрудник МФЦ, ответственный за рассмотрение документов, удостоверяется, что:</w:t>
      </w:r>
    </w:p>
    <w:p w:rsidR="00EA54AB" w:rsidRPr="00690B72" w:rsidRDefault="00EA54AB" w:rsidP="00EA54AB">
      <w:pPr>
        <w:pStyle w:val="ConsPlusNormal"/>
        <w:numPr>
          <w:ilvl w:val="0"/>
          <w:numId w:val="18"/>
        </w:numPr>
        <w:tabs>
          <w:tab w:val="left" w:pos="993"/>
        </w:tabs>
        <w:suppressAutoHyphens/>
        <w:autoSpaceDN/>
        <w:adjustRightInd/>
        <w:ind w:left="0" w:firstLine="709"/>
        <w:jc w:val="both"/>
        <w:rPr>
          <w:rFonts w:ascii="Times New Roman" w:hAnsi="Times New Roman"/>
        </w:rPr>
      </w:pPr>
      <w:r w:rsidRPr="00690B72">
        <w:rPr>
          <w:rFonts w:ascii="Times New Roman" w:hAnsi="Times New Roman"/>
        </w:rPr>
        <w:t>имеется полный комплект документов, которые заявитель должен представить самостоятельно;</w:t>
      </w:r>
    </w:p>
    <w:p w:rsidR="00EA54AB" w:rsidRPr="00690B72" w:rsidRDefault="00EA54AB" w:rsidP="00EA54AB">
      <w:pPr>
        <w:pStyle w:val="ConsPlusNormal"/>
        <w:numPr>
          <w:ilvl w:val="0"/>
          <w:numId w:val="18"/>
        </w:numPr>
        <w:tabs>
          <w:tab w:val="left" w:pos="993"/>
        </w:tabs>
        <w:suppressAutoHyphens/>
        <w:autoSpaceDN/>
        <w:adjustRightInd/>
        <w:ind w:left="0" w:firstLine="709"/>
        <w:jc w:val="both"/>
        <w:rPr>
          <w:rFonts w:ascii="Times New Roman" w:hAnsi="Times New Roman"/>
        </w:rPr>
      </w:pPr>
      <w:r w:rsidRPr="00690B72">
        <w:rPr>
          <w:rFonts w:ascii="Times New Roman" w:hAnsi="Times New Roman"/>
        </w:rPr>
        <w:t>тексты документов написаны разборчиво;</w:t>
      </w:r>
    </w:p>
    <w:p w:rsidR="00EA54AB" w:rsidRPr="00690B72" w:rsidRDefault="00EA54AB" w:rsidP="00EA54AB">
      <w:pPr>
        <w:pStyle w:val="ConsPlusNormal"/>
        <w:numPr>
          <w:ilvl w:val="0"/>
          <w:numId w:val="18"/>
        </w:numPr>
        <w:tabs>
          <w:tab w:val="left" w:pos="993"/>
        </w:tabs>
        <w:suppressAutoHyphens/>
        <w:autoSpaceDN/>
        <w:adjustRightInd/>
        <w:ind w:left="0" w:firstLine="709"/>
        <w:jc w:val="both"/>
        <w:rPr>
          <w:rFonts w:ascii="Times New Roman" w:hAnsi="Times New Roman"/>
        </w:rPr>
      </w:pPr>
      <w:r w:rsidRPr="00690B72">
        <w:rPr>
          <w:rFonts w:ascii="Times New Roman" w:hAnsi="Times New Roman"/>
        </w:rPr>
        <w:t>фамилии, имена и отчества (последнее - при наличии) физических лиц, адреса их мест жительства написаны полностью;</w:t>
      </w:r>
    </w:p>
    <w:p w:rsidR="00EA54AB" w:rsidRPr="00690B72" w:rsidRDefault="00EA54AB" w:rsidP="00EA54AB">
      <w:pPr>
        <w:pStyle w:val="ConsPlusNormal"/>
        <w:numPr>
          <w:ilvl w:val="0"/>
          <w:numId w:val="18"/>
        </w:numPr>
        <w:tabs>
          <w:tab w:val="left" w:pos="993"/>
        </w:tabs>
        <w:suppressAutoHyphens/>
        <w:autoSpaceDN/>
        <w:adjustRightInd/>
        <w:ind w:left="0" w:firstLine="709"/>
        <w:jc w:val="both"/>
        <w:rPr>
          <w:rFonts w:ascii="Times New Roman" w:hAnsi="Times New Roman"/>
        </w:rPr>
      </w:pPr>
      <w:r w:rsidRPr="00690B72">
        <w:rPr>
          <w:rFonts w:ascii="Times New Roman" w:hAnsi="Times New Roman"/>
        </w:rPr>
        <w:t>в документах нет подчисток, приписок, зачеркнутых слов и иных неоговоренных исправлений;</w:t>
      </w:r>
    </w:p>
    <w:p w:rsidR="00EA54AB" w:rsidRPr="00690B72" w:rsidRDefault="00EA54AB" w:rsidP="00EA54AB">
      <w:pPr>
        <w:pStyle w:val="ConsPlusNormal"/>
        <w:numPr>
          <w:ilvl w:val="0"/>
          <w:numId w:val="18"/>
        </w:numPr>
        <w:tabs>
          <w:tab w:val="left" w:pos="993"/>
        </w:tabs>
        <w:suppressAutoHyphens/>
        <w:autoSpaceDN/>
        <w:adjustRightInd/>
        <w:ind w:left="0" w:firstLine="709"/>
        <w:jc w:val="both"/>
        <w:rPr>
          <w:rFonts w:ascii="Times New Roman" w:hAnsi="Times New Roman"/>
        </w:rPr>
      </w:pPr>
      <w:r w:rsidRPr="00690B72">
        <w:rPr>
          <w:rFonts w:ascii="Times New Roman" w:hAnsi="Times New Roman"/>
        </w:rPr>
        <w:t>документы не исполнены карандашом;</w:t>
      </w:r>
    </w:p>
    <w:p w:rsidR="00EA54AB" w:rsidRPr="00690B72" w:rsidRDefault="00EA54AB" w:rsidP="00EA54AB">
      <w:pPr>
        <w:pStyle w:val="ConsPlusNormal"/>
        <w:numPr>
          <w:ilvl w:val="0"/>
          <w:numId w:val="18"/>
        </w:numPr>
        <w:tabs>
          <w:tab w:val="left" w:pos="993"/>
        </w:tabs>
        <w:suppressAutoHyphens/>
        <w:autoSpaceDN/>
        <w:adjustRightInd/>
        <w:ind w:left="0" w:firstLine="709"/>
        <w:jc w:val="both"/>
        <w:rPr>
          <w:rFonts w:ascii="Times New Roman" w:hAnsi="Times New Roman"/>
        </w:rPr>
      </w:pPr>
      <w:r w:rsidRPr="00690B72">
        <w:rPr>
          <w:rFonts w:ascii="Times New Roman" w:hAnsi="Times New Roman"/>
        </w:rPr>
        <w:t>документы не имеют серьезных повреждений, наличие которых не позволяет однозначно истолковать их содержание;</w:t>
      </w:r>
    </w:p>
    <w:p w:rsidR="00EA54AB" w:rsidRPr="00690B72" w:rsidRDefault="00EA54AB" w:rsidP="00EA54AB">
      <w:pPr>
        <w:pStyle w:val="ConsPlusNormal"/>
        <w:numPr>
          <w:ilvl w:val="0"/>
          <w:numId w:val="18"/>
        </w:numPr>
        <w:tabs>
          <w:tab w:val="left" w:pos="993"/>
        </w:tabs>
        <w:suppressAutoHyphens/>
        <w:autoSpaceDN/>
        <w:adjustRightInd/>
        <w:ind w:left="0" w:firstLine="709"/>
        <w:jc w:val="both"/>
        <w:rPr>
          <w:rFonts w:ascii="Times New Roman" w:hAnsi="Times New Roman"/>
        </w:rPr>
      </w:pPr>
      <w:r w:rsidRPr="00690B72">
        <w:rPr>
          <w:rFonts w:ascii="Times New Roman" w:hAnsi="Times New Roman"/>
        </w:rPr>
        <w:t>документы представлены в количестве экземпляров, установленном настоящим регламентом.</w:t>
      </w:r>
    </w:p>
    <w:p w:rsidR="00EA54AB" w:rsidRPr="00690B72" w:rsidRDefault="007C2CFC" w:rsidP="00EA54AB">
      <w:pPr>
        <w:pStyle w:val="ConsPlusNormal"/>
        <w:tabs>
          <w:tab w:val="left" w:pos="993"/>
        </w:tabs>
        <w:ind w:firstLine="709"/>
        <w:jc w:val="both"/>
        <w:rPr>
          <w:rFonts w:ascii="Times New Roman" w:hAnsi="Times New Roman"/>
        </w:rPr>
      </w:pPr>
      <w:r w:rsidRPr="00690B72">
        <w:rPr>
          <w:rFonts w:ascii="Times New Roman" w:hAnsi="Times New Roman"/>
        </w:rPr>
        <w:t>49</w:t>
      </w:r>
      <w:r w:rsidR="00EA54AB" w:rsidRPr="00690B72">
        <w:rPr>
          <w:rFonts w:ascii="Times New Roman" w:hAnsi="Times New Roman"/>
        </w:rPr>
        <w:t xml:space="preserve">. В случае если хотя бы один документ не соответствует требованиям </w:t>
      </w:r>
      <w:r w:rsidRPr="00690B72">
        <w:rPr>
          <w:rFonts w:ascii="Times New Roman" w:hAnsi="Times New Roman"/>
        </w:rPr>
        <w:t>А</w:t>
      </w:r>
      <w:r w:rsidR="00EA54AB" w:rsidRPr="00690B72">
        <w:rPr>
          <w:rFonts w:ascii="Times New Roman" w:hAnsi="Times New Roman"/>
        </w:rPr>
        <w:t>дминистративного регламента или представлен неполный комплект документов, сотрудник МФЦ, ответственный за рассмотрение документов, немедленно сообщает заявителю любым возможным способом о необходимости переоформления такого документа или доукомплектования документов в трехдневный срок.</w:t>
      </w:r>
    </w:p>
    <w:p w:rsidR="00EA54AB" w:rsidRPr="00690B72" w:rsidRDefault="007C2CFC" w:rsidP="00EA54AB">
      <w:pPr>
        <w:pStyle w:val="ConsPlusNormal"/>
        <w:tabs>
          <w:tab w:val="left" w:pos="993"/>
        </w:tabs>
        <w:ind w:firstLine="709"/>
        <w:jc w:val="both"/>
        <w:rPr>
          <w:rFonts w:ascii="Times New Roman" w:hAnsi="Times New Roman"/>
        </w:rPr>
      </w:pPr>
      <w:r w:rsidRPr="00690B72">
        <w:rPr>
          <w:rFonts w:ascii="Times New Roman" w:hAnsi="Times New Roman"/>
        </w:rPr>
        <w:t>50</w:t>
      </w:r>
      <w:r w:rsidR="00EA54AB" w:rsidRPr="00690B72">
        <w:rPr>
          <w:rFonts w:ascii="Times New Roman" w:hAnsi="Times New Roman"/>
        </w:rPr>
        <w:t>. Если указанные недостатки не были исправлены и представлены заявителем в трехдневный срок со дня получения уведомления из МФЦ,  сотрудник МФЦ, ответственный за рассмотрение документов, информирует об этом заявителя и подготавливает уведомление об отказе в приеме представленных заявления и документов для рассмотрения по существу с мотивированным объяснением причин отказа.</w:t>
      </w:r>
    </w:p>
    <w:p w:rsidR="00EA54AB" w:rsidRPr="00690B72" w:rsidRDefault="007C2CFC" w:rsidP="00EA54AB">
      <w:pPr>
        <w:pStyle w:val="ConsPlusNormal"/>
        <w:tabs>
          <w:tab w:val="left" w:pos="993"/>
        </w:tabs>
        <w:ind w:firstLine="709"/>
        <w:jc w:val="both"/>
        <w:rPr>
          <w:rFonts w:ascii="Times New Roman" w:hAnsi="Times New Roman"/>
        </w:rPr>
      </w:pPr>
      <w:r w:rsidRPr="00690B72">
        <w:rPr>
          <w:rFonts w:ascii="Times New Roman" w:hAnsi="Times New Roman"/>
        </w:rPr>
        <w:t>51</w:t>
      </w:r>
      <w:r w:rsidR="00EA54AB" w:rsidRPr="00690B72">
        <w:rPr>
          <w:rFonts w:ascii="Times New Roman" w:hAnsi="Times New Roman"/>
        </w:rPr>
        <w:t>. При направлении уведомления об в Электронном журнале выполняется соответствующая запись.</w:t>
      </w:r>
    </w:p>
    <w:p w:rsidR="00EA54AB" w:rsidRPr="00690B72" w:rsidRDefault="007C2CFC" w:rsidP="00EA54AB">
      <w:pPr>
        <w:pStyle w:val="ConsPlusNormal"/>
        <w:tabs>
          <w:tab w:val="left" w:pos="993"/>
        </w:tabs>
        <w:ind w:firstLine="709"/>
        <w:jc w:val="both"/>
        <w:rPr>
          <w:rFonts w:ascii="Times New Roman" w:hAnsi="Times New Roman"/>
        </w:rPr>
      </w:pPr>
      <w:r w:rsidRPr="00690B72">
        <w:rPr>
          <w:rFonts w:ascii="Times New Roman" w:hAnsi="Times New Roman"/>
        </w:rPr>
        <w:t>52</w:t>
      </w:r>
      <w:r w:rsidR="00EA54AB" w:rsidRPr="00690B72">
        <w:rPr>
          <w:rFonts w:ascii="Times New Roman" w:hAnsi="Times New Roman"/>
        </w:rPr>
        <w:t xml:space="preserve">. В случае если документы, представленные заявителем, соответствуют требованиям </w:t>
      </w:r>
      <w:r w:rsidRPr="00690B72">
        <w:rPr>
          <w:rFonts w:ascii="Times New Roman" w:hAnsi="Times New Roman"/>
        </w:rPr>
        <w:t>А</w:t>
      </w:r>
      <w:r w:rsidR="00EA54AB" w:rsidRPr="00690B72">
        <w:rPr>
          <w:rFonts w:ascii="Times New Roman" w:hAnsi="Times New Roman"/>
        </w:rPr>
        <w:t>дминистративного регламента, сотрудник МФЦ, ответственный за рассмотрение документов, составляет и направляет в адрес заявителя расписку о приеме комплекта документов, представленного заявителем к рассмотрению, в которой указываются:</w:t>
      </w:r>
    </w:p>
    <w:p w:rsidR="00EA54AB" w:rsidRPr="00690B72" w:rsidRDefault="00EA54AB" w:rsidP="00EA54AB">
      <w:pPr>
        <w:pStyle w:val="ConsPlusNormal"/>
        <w:numPr>
          <w:ilvl w:val="0"/>
          <w:numId w:val="18"/>
        </w:numPr>
        <w:tabs>
          <w:tab w:val="left" w:pos="993"/>
        </w:tabs>
        <w:suppressAutoHyphens/>
        <w:autoSpaceDN/>
        <w:adjustRightInd/>
        <w:ind w:left="0" w:firstLine="709"/>
        <w:jc w:val="both"/>
        <w:rPr>
          <w:rFonts w:ascii="Times New Roman" w:hAnsi="Times New Roman"/>
        </w:rPr>
      </w:pPr>
      <w:r w:rsidRPr="00690B72">
        <w:rPr>
          <w:rFonts w:ascii="Times New Roman" w:hAnsi="Times New Roman"/>
        </w:rPr>
        <w:t>наименование МФЦ;</w:t>
      </w:r>
    </w:p>
    <w:p w:rsidR="00EA54AB" w:rsidRPr="00690B72" w:rsidRDefault="00EA54AB" w:rsidP="00EA54AB">
      <w:pPr>
        <w:pStyle w:val="ConsPlusNormal"/>
        <w:numPr>
          <w:ilvl w:val="0"/>
          <w:numId w:val="18"/>
        </w:numPr>
        <w:tabs>
          <w:tab w:val="left" w:pos="993"/>
        </w:tabs>
        <w:suppressAutoHyphens/>
        <w:autoSpaceDN/>
        <w:adjustRightInd/>
        <w:ind w:left="0" w:firstLine="709"/>
        <w:jc w:val="both"/>
        <w:rPr>
          <w:rFonts w:ascii="Times New Roman" w:hAnsi="Times New Roman"/>
        </w:rPr>
      </w:pPr>
      <w:r w:rsidRPr="00690B72">
        <w:rPr>
          <w:rFonts w:ascii="Times New Roman" w:hAnsi="Times New Roman"/>
        </w:rPr>
        <w:t>дата регистрации документов в МФЦ и индивидуальный порядковый номер записи в Электронном журнале;</w:t>
      </w:r>
    </w:p>
    <w:p w:rsidR="00EA54AB" w:rsidRPr="00690B72" w:rsidRDefault="00EA54AB" w:rsidP="00EA54AB">
      <w:pPr>
        <w:pStyle w:val="ConsPlusNormal"/>
        <w:numPr>
          <w:ilvl w:val="0"/>
          <w:numId w:val="18"/>
        </w:numPr>
        <w:tabs>
          <w:tab w:val="left" w:pos="993"/>
        </w:tabs>
        <w:suppressAutoHyphens/>
        <w:autoSpaceDN/>
        <w:adjustRightInd/>
        <w:ind w:left="0" w:firstLine="709"/>
        <w:jc w:val="both"/>
        <w:rPr>
          <w:rFonts w:ascii="Times New Roman" w:hAnsi="Times New Roman"/>
        </w:rPr>
      </w:pPr>
      <w:r w:rsidRPr="00690B72">
        <w:rPr>
          <w:rFonts w:ascii="Times New Roman" w:hAnsi="Times New Roman"/>
        </w:rPr>
        <w:t>данные заявителя (фамилия и инициалы физического лица);</w:t>
      </w:r>
    </w:p>
    <w:p w:rsidR="00EA54AB" w:rsidRPr="00690B72" w:rsidRDefault="00EA54AB" w:rsidP="00EA54AB">
      <w:pPr>
        <w:pStyle w:val="ConsPlusNormal"/>
        <w:numPr>
          <w:ilvl w:val="0"/>
          <w:numId w:val="18"/>
        </w:numPr>
        <w:tabs>
          <w:tab w:val="left" w:pos="993"/>
        </w:tabs>
        <w:suppressAutoHyphens/>
        <w:autoSpaceDN/>
        <w:adjustRightInd/>
        <w:ind w:left="0" w:firstLine="709"/>
        <w:jc w:val="both"/>
        <w:rPr>
          <w:rFonts w:ascii="Times New Roman" w:hAnsi="Times New Roman"/>
        </w:rPr>
      </w:pPr>
      <w:r w:rsidRPr="00690B72">
        <w:rPr>
          <w:rFonts w:ascii="Times New Roman" w:hAnsi="Times New Roman"/>
        </w:rPr>
        <w:t>полное наименование муниципальной услуги, для получения котор</w:t>
      </w:r>
      <w:r w:rsidR="007C2CFC" w:rsidRPr="00690B72">
        <w:rPr>
          <w:rFonts w:ascii="Times New Roman" w:hAnsi="Times New Roman"/>
        </w:rPr>
        <w:t>ой обратился заявитель</w:t>
      </w:r>
      <w:r w:rsidRPr="00690B72">
        <w:rPr>
          <w:rFonts w:ascii="Times New Roman" w:hAnsi="Times New Roman"/>
        </w:rPr>
        <w:t>;</w:t>
      </w:r>
    </w:p>
    <w:p w:rsidR="00EA54AB" w:rsidRPr="00690B72" w:rsidRDefault="00EA54AB" w:rsidP="00EA54AB">
      <w:pPr>
        <w:pStyle w:val="ConsPlusNormal"/>
        <w:numPr>
          <w:ilvl w:val="0"/>
          <w:numId w:val="18"/>
        </w:numPr>
        <w:tabs>
          <w:tab w:val="left" w:pos="993"/>
        </w:tabs>
        <w:suppressAutoHyphens/>
        <w:autoSpaceDN/>
        <w:adjustRightInd/>
        <w:ind w:left="0" w:firstLine="709"/>
        <w:jc w:val="both"/>
        <w:rPr>
          <w:rFonts w:ascii="Times New Roman" w:hAnsi="Times New Roman"/>
        </w:rPr>
      </w:pPr>
      <w:r w:rsidRPr="00690B72">
        <w:rPr>
          <w:rFonts w:ascii="Times New Roman" w:hAnsi="Times New Roman"/>
        </w:rPr>
        <w:t>опись принятых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EA54AB" w:rsidRPr="00690B72" w:rsidRDefault="00EA54AB" w:rsidP="00EA54AB">
      <w:pPr>
        <w:pStyle w:val="ConsPlusNormal"/>
        <w:numPr>
          <w:ilvl w:val="0"/>
          <w:numId w:val="18"/>
        </w:numPr>
        <w:tabs>
          <w:tab w:val="left" w:pos="993"/>
        </w:tabs>
        <w:suppressAutoHyphens/>
        <w:autoSpaceDN/>
        <w:adjustRightInd/>
        <w:ind w:left="0" w:firstLine="709"/>
        <w:jc w:val="both"/>
        <w:rPr>
          <w:rFonts w:ascii="Times New Roman" w:hAnsi="Times New Roman"/>
        </w:rPr>
      </w:pPr>
      <w:r w:rsidRPr="00690B72">
        <w:rPr>
          <w:rFonts w:ascii="Times New Roman" w:hAnsi="Times New Roman"/>
        </w:rPr>
        <w:t>срок оказания услуги;</w:t>
      </w:r>
    </w:p>
    <w:p w:rsidR="00EA54AB" w:rsidRPr="00690B72" w:rsidRDefault="00EA54AB" w:rsidP="00EA54AB">
      <w:pPr>
        <w:pStyle w:val="ConsPlusNormal"/>
        <w:numPr>
          <w:ilvl w:val="0"/>
          <w:numId w:val="18"/>
        </w:numPr>
        <w:tabs>
          <w:tab w:val="left" w:pos="993"/>
        </w:tabs>
        <w:suppressAutoHyphens/>
        <w:autoSpaceDN/>
        <w:adjustRightInd/>
        <w:ind w:left="0" w:firstLine="709"/>
        <w:jc w:val="both"/>
        <w:rPr>
          <w:rFonts w:ascii="Times New Roman" w:hAnsi="Times New Roman"/>
        </w:rPr>
      </w:pPr>
      <w:r w:rsidRPr="00690B72">
        <w:rPr>
          <w:rFonts w:ascii="Times New Roman" w:hAnsi="Times New Roman"/>
        </w:rPr>
        <w:t>фамилия и инициалы сотрудника МФЦ, принявшего документы, и его подпись;</w:t>
      </w:r>
    </w:p>
    <w:p w:rsidR="00EA54AB" w:rsidRPr="00690B72" w:rsidRDefault="00EA54AB" w:rsidP="00EA54AB">
      <w:pPr>
        <w:pStyle w:val="ConsPlusNormal"/>
        <w:numPr>
          <w:ilvl w:val="0"/>
          <w:numId w:val="18"/>
        </w:numPr>
        <w:tabs>
          <w:tab w:val="left" w:pos="993"/>
        </w:tabs>
        <w:suppressAutoHyphens/>
        <w:autoSpaceDN/>
        <w:adjustRightInd/>
        <w:ind w:left="0" w:firstLine="709"/>
        <w:jc w:val="both"/>
        <w:rPr>
          <w:rFonts w:ascii="Times New Roman" w:hAnsi="Times New Roman"/>
        </w:rPr>
      </w:pPr>
      <w:r w:rsidRPr="00690B72">
        <w:rPr>
          <w:rFonts w:ascii="Times New Roman" w:hAnsi="Times New Roman"/>
        </w:rPr>
        <w:t>справочный телефон МФЦ, по которому заявитель может уточнить ход рассмотрения его за</w:t>
      </w:r>
      <w:r w:rsidR="007C2CFC" w:rsidRPr="00690B72">
        <w:rPr>
          <w:rFonts w:ascii="Times New Roman" w:hAnsi="Times New Roman"/>
        </w:rPr>
        <w:t>явления о предоставлении услуги.</w:t>
      </w:r>
    </w:p>
    <w:p w:rsidR="00EA54AB" w:rsidRPr="00690B72" w:rsidRDefault="007C2CFC" w:rsidP="00EA54AB">
      <w:pPr>
        <w:pStyle w:val="ConsPlusNormal"/>
        <w:tabs>
          <w:tab w:val="left" w:pos="993"/>
        </w:tabs>
        <w:ind w:firstLine="709"/>
        <w:jc w:val="both"/>
        <w:rPr>
          <w:rFonts w:ascii="Times New Roman" w:hAnsi="Times New Roman"/>
        </w:rPr>
      </w:pPr>
      <w:r w:rsidRPr="00690B72">
        <w:rPr>
          <w:rFonts w:ascii="Times New Roman" w:hAnsi="Times New Roman"/>
        </w:rPr>
        <w:t>5</w:t>
      </w:r>
      <w:r w:rsidR="00EA54AB" w:rsidRPr="00690B72">
        <w:rPr>
          <w:rFonts w:ascii="Times New Roman" w:hAnsi="Times New Roman"/>
        </w:rPr>
        <w:t xml:space="preserve">3. В случае если заявитель наряду с исчерпывающим перечнем документов, которые он должен предоставить самостоятельно, предоставил документы, указанные в пункте </w:t>
      </w:r>
      <w:r w:rsidRPr="00690B72">
        <w:rPr>
          <w:rFonts w:ascii="Times New Roman" w:hAnsi="Times New Roman"/>
        </w:rPr>
        <w:t>9.2.</w:t>
      </w:r>
      <w:r w:rsidR="00EA54AB" w:rsidRPr="00690B72">
        <w:rPr>
          <w:rFonts w:ascii="Times New Roman" w:hAnsi="Times New Roman"/>
        </w:rPr>
        <w:t xml:space="preserve"> настоящего </w:t>
      </w:r>
      <w:r w:rsidRPr="00690B72">
        <w:rPr>
          <w:rFonts w:ascii="Times New Roman" w:hAnsi="Times New Roman"/>
        </w:rPr>
        <w:t>А</w:t>
      </w:r>
      <w:r w:rsidR="00EA54AB" w:rsidRPr="00690B72">
        <w:rPr>
          <w:rFonts w:ascii="Times New Roman" w:hAnsi="Times New Roman"/>
        </w:rPr>
        <w:t>дминистративного регламента, сотрудник МФЦ, ответственный за рассмотрение документов, проверяет такие документы на соответствие требованиям, установленным в настоящем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 выявлены недостатки) прикладывает документы к делу заявителя и регистрирует такие документы в общем порядке.</w:t>
      </w:r>
    </w:p>
    <w:p w:rsidR="00EA54AB" w:rsidRPr="00690B72" w:rsidRDefault="007C2CFC" w:rsidP="00EA54AB">
      <w:pPr>
        <w:pStyle w:val="ConsPlusNormal"/>
        <w:tabs>
          <w:tab w:val="left" w:pos="993"/>
        </w:tabs>
        <w:ind w:firstLine="709"/>
        <w:jc w:val="both"/>
        <w:rPr>
          <w:rFonts w:ascii="Times New Roman" w:hAnsi="Times New Roman"/>
        </w:rPr>
      </w:pPr>
      <w:r w:rsidRPr="00690B72">
        <w:rPr>
          <w:rFonts w:ascii="Times New Roman" w:hAnsi="Times New Roman"/>
        </w:rPr>
        <w:t>54</w:t>
      </w:r>
      <w:r w:rsidR="00EA54AB" w:rsidRPr="00690B72">
        <w:rPr>
          <w:rFonts w:ascii="Times New Roman" w:hAnsi="Times New Roman"/>
        </w:rPr>
        <w:t>. 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7C2CFC" w:rsidRPr="00690B72" w:rsidRDefault="007C2CFC" w:rsidP="00EA54AB">
      <w:pPr>
        <w:pStyle w:val="ConsPlusNormal"/>
        <w:tabs>
          <w:tab w:val="left" w:pos="993"/>
        </w:tabs>
        <w:ind w:firstLine="709"/>
        <w:jc w:val="both"/>
        <w:rPr>
          <w:rFonts w:ascii="Times New Roman" w:hAnsi="Times New Roman"/>
        </w:rPr>
      </w:pPr>
      <w:r w:rsidRPr="00690B72">
        <w:rPr>
          <w:rFonts w:ascii="Times New Roman" w:hAnsi="Times New Roman"/>
        </w:rPr>
        <w:t>55</w:t>
      </w:r>
      <w:r w:rsidR="00EA54AB" w:rsidRPr="00690B72">
        <w:rPr>
          <w:rFonts w:ascii="Times New Roman" w:hAnsi="Times New Roman"/>
        </w:rPr>
        <w:t xml:space="preserve">. В случае если заявитель не представил документы, указанные в пункте </w:t>
      </w:r>
      <w:r w:rsidRPr="00690B72">
        <w:rPr>
          <w:rFonts w:ascii="Times New Roman" w:hAnsi="Times New Roman"/>
        </w:rPr>
        <w:t>9.2.</w:t>
      </w:r>
      <w:r w:rsidR="00EA54AB" w:rsidRPr="00690B72">
        <w:rPr>
          <w:rFonts w:ascii="Times New Roman" w:hAnsi="Times New Roman"/>
        </w:rPr>
        <w:t xml:space="preserve"> настоящего </w:t>
      </w:r>
      <w:r w:rsidRPr="00690B72">
        <w:rPr>
          <w:rFonts w:ascii="Times New Roman" w:hAnsi="Times New Roman"/>
        </w:rPr>
        <w:t>А</w:t>
      </w:r>
      <w:r w:rsidR="00EA54AB" w:rsidRPr="00690B72">
        <w:rPr>
          <w:rFonts w:ascii="Times New Roman" w:hAnsi="Times New Roman"/>
        </w:rPr>
        <w:t>дминистративного регламента (или не исправил недостатки в таких документах в трехдневный срок), сотрудник МФЦ, ответственный за рассмотрение документов, передает комплект документов сотруднику МФЦ, ответственному за межведомственное взаимодействие, для направления межведомственных запросов в органы</w:t>
      </w:r>
      <w:r w:rsidRPr="00690B72">
        <w:rPr>
          <w:rFonts w:ascii="Times New Roman" w:hAnsi="Times New Roman"/>
        </w:rPr>
        <w:t>.</w:t>
      </w:r>
    </w:p>
    <w:p w:rsidR="00EA54AB" w:rsidRPr="00690B72" w:rsidRDefault="007C2CFC" w:rsidP="00EA54AB">
      <w:pPr>
        <w:pStyle w:val="ConsPlusNormal"/>
        <w:tabs>
          <w:tab w:val="left" w:pos="993"/>
        </w:tabs>
        <w:ind w:firstLine="709"/>
        <w:jc w:val="both"/>
        <w:rPr>
          <w:rFonts w:ascii="Times New Roman" w:hAnsi="Times New Roman"/>
        </w:rPr>
      </w:pPr>
      <w:r w:rsidRPr="00690B72">
        <w:rPr>
          <w:rFonts w:ascii="Times New Roman" w:hAnsi="Times New Roman"/>
        </w:rPr>
        <w:t>5</w:t>
      </w:r>
      <w:r w:rsidR="00EA54AB" w:rsidRPr="00690B72">
        <w:rPr>
          <w:rFonts w:ascii="Times New Roman" w:hAnsi="Times New Roman"/>
        </w:rPr>
        <w:t xml:space="preserve">6. Срок исполнения административной процедуры составляет не более 15 минут. </w:t>
      </w:r>
    </w:p>
    <w:p w:rsidR="00EA54AB" w:rsidRPr="00690B72" w:rsidRDefault="007C2CFC" w:rsidP="00EA54AB">
      <w:pPr>
        <w:pStyle w:val="ConsPlusNormal"/>
        <w:widowControl/>
        <w:tabs>
          <w:tab w:val="left" w:pos="993"/>
        </w:tabs>
        <w:ind w:firstLine="709"/>
        <w:jc w:val="both"/>
        <w:rPr>
          <w:rFonts w:ascii="Times New Roman" w:hAnsi="Times New Roman"/>
        </w:rPr>
      </w:pPr>
      <w:r w:rsidRPr="00690B72">
        <w:rPr>
          <w:rFonts w:ascii="Times New Roman" w:hAnsi="Times New Roman"/>
        </w:rPr>
        <w:t>5</w:t>
      </w:r>
      <w:r w:rsidR="00EA54AB" w:rsidRPr="00690B72">
        <w:rPr>
          <w:rFonts w:ascii="Times New Roman" w:hAnsi="Times New Roman"/>
        </w:rPr>
        <w:t>7. 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EA54AB" w:rsidRPr="00690B72" w:rsidRDefault="00EA54AB" w:rsidP="00EA54AB">
      <w:pPr>
        <w:pStyle w:val="ConsPlusNormal"/>
        <w:widowControl/>
        <w:jc w:val="both"/>
        <w:rPr>
          <w:rFonts w:ascii="Times New Roman" w:hAnsi="Times New Roman"/>
          <w:color w:val="000000"/>
        </w:rPr>
      </w:pPr>
    </w:p>
    <w:p w:rsidR="00EA54AB" w:rsidRPr="00690B72" w:rsidRDefault="00EA54AB" w:rsidP="00EA54AB">
      <w:pPr>
        <w:pStyle w:val="ConsPlusNormal"/>
        <w:widowControl/>
        <w:jc w:val="center"/>
        <w:rPr>
          <w:rFonts w:ascii="Times New Roman" w:hAnsi="Times New Roman"/>
          <w:b/>
          <w:color w:val="000000"/>
        </w:rPr>
      </w:pPr>
      <w:r w:rsidRPr="00690B72">
        <w:rPr>
          <w:rFonts w:ascii="Times New Roman" w:hAnsi="Times New Roman"/>
          <w:b/>
          <w:color w:val="000000"/>
        </w:rPr>
        <w:t>Прием и регистрация документов, представленных заявителем при непосредственном обращении в уполномоченный орган</w:t>
      </w:r>
    </w:p>
    <w:p w:rsidR="00EA54AB" w:rsidRPr="00690B72" w:rsidRDefault="007C2CFC" w:rsidP="00EA54AB">
      <w:pPr>
        <w:pStyle w:val="ConsPlusNormal"/>
        <w:widowControl/>
        <w:jc w:val="both"/>
        <w:rPr>
          <w:rFonts w:ascii="Times New Roman" w:hAnsi="Times New Roman"/>
          <w:color w:val="000000"/>
        </w:rPr>
      </w:pPr>
      <w:r w:rsidRPr="00690B72">
        <w:rPr>
          <w:rFonts w:ascii="Times New Roman" w:hAnsi="Times New Roman"/>
          <w:color w:val="000000"/>
        </w:rPr>
        <w:t>5</w:t>
      </w:r>
      <w:r w:rsidR="00EA54AB" w:rsidRPr="00690B72">
        <w:rPr>
          <w:rFonts w:ascii="Times New Roman" w:hAnsi="Times New Roman"/>
          <w:color w:val="000000"/>
        </w:rPr>
        <w:t xml:space="preserve">8. При непосредственном обращении в уполномоченный орган заявитель представляет заявление и необходимые документы. Сотрудник уполномоченного органа, ответственный за выполнение услуги, устанавливает предмет обращения и осуществляет проверку представленного заявления требованиям настоящего административного регламента. </w:t>
      </w:r>
    </w:p>
    <w:p w:rsidR="00EA54AB" w:rsidRPr="00690B72" w:rsidRDefault="007C2CFC" w:rsidP="00EA54AB">
      <w:pPr>
        <w:pStyle w:val="ConsPlusNormal"/>
        <w:widowControl/>
        <w:jc w:val="both"/>
        <w:rPr>
          <w:rFonts w:ascii="Times New Roman" w:hAnsi="Times New Roman"/>
          <w:color w:val="000000"/>
        </w:rPr>
      </w:pPr>
      <w:r w:rsidRPr="00690B72">
        <w:rPr>
          <w:rFonts w:ascii="Times New Roman" w:hAnsi="Times New Roman"/>
          <w:color w:val="000000"/>
        </w:rPr>
        <w:t>5</w:t>
      </w:r>
      <w:r w:rsidR="00EA54AB" w:rsidRPr="00690B72">
        <w:rPr>
          <w:rFonts w:ascii="Times New Roman" w:hAnsi="Times New Roman"/>
          <w:color w:val="000000"/>
        </w:rPr>
        <w:t xml:space="preserve">9. В случае отсутствия у заявителя оформленного заявления сотрудник уполномоченного органа, ответственный за прием и регистрацию документов, оказывает содействие в оформлении заявления в соответствии с требованиями </w:t>
      </w:r>
      <w:r w:rsidRPr="00690B72">
        <w:rPr>
          <w:rFonts w:ascii="Times New Roman" w:hAnsi="Times New Roman"/>
          <w:color w:val="000000"/>
        </w:rPr>
        <w:t>А</w:t>
      </w:r>
      <w:r w:rsidR="00EA54AB" w:rsidRPr="00690B72">
        <w:rPr>
          <w:rFonts w:ascii="Times New Roman" w:hAnsi="Times New Roman"/>
          <w:color w:val="000000"/>
        </w:rPr>
        <w:t>дминистративного регламента с использованием программных средств. В этом случае заявитель собственноручно указывает в заявлении свою фамилию, имя и отчество (последнее - при наличии), ставит дату и подпись.</w:t>
      </w:r>
    </w:p>
    <w:p w:rsidR="00EA54AB" w:rsidRPr="00690B72" w:rsidRDefault="007C2CFC" w:rsidP="00EA54AB">
      <w:pPr>
        <w:pStyle w:val="ConsPlusNormal"/>
        <w:widowControl/>
        <w:jc w:val="both"/>
        <w:rPr>
          <w:rFonts w:ascii="Times New Roman" w:hAnsi="Times New Roman"/>
          <w:color w:val="000000"/>
        </w:rPr>
      </w:pPr>
      <w:r w:rsidRPr="00690B72">
        <w:rPr>
          <w:rFonts w:ascii="Times New Roman" w:hAnsi="Times New Roman"/>
          <w:color w:val="000000"/>
        </w:rPr>
        <w:t>6</w:t>
      </w:r>
      <w:r w:rsidR="00EA54AB" w:rsidRPr="00690B72">
        <w:rPr>
          <w:rFonts w:ascii="Times New Roman" w:hAnsi="Times New Roman"/>
          <w:color w:val="000000"/>
        </w:rPr>
        <w:t xml:space="preserve">0. Если заявление было составлено заявителем самостоятельно, сотрудник уполномоченного органа, ответственный за выполнение услуги, </w:t>
      </w:r>
      <w:r w:rsidR="00EA54AB" w:rsidRPr="00690B72">
        <w:rPr>
          <w:rFonts w:ascii="Times New Roman" w:hAnsi="Times New Roman"/>
        </w:rPr>
        <w:t xml:space="preserve">проверяет его на предмет наличия недостатков, указанных в пункте </w:t>
      </w:r>
      <w:r w:rsidRPr="00690B72">
        <w:rPr>
          <w:rFonts w:ascii="Times New Roman" w:hAnsi="Times New Roman"/>
        </w:rPr>
        <w:t>6</w:t>
      </w:r>
      <w:r w:rsidR="00EA54AB" w:rsidRPr="00690B72">
        <w:rPr>
          <w:rFonts w:ascii="Times New Roman" w:hAnsi="Times New Roman"/>
        </w:rPr>
        <w:t xml:space="preserve">5 </w:t>
      </w:r>
      <w:r w:rsidR="00EA54AB" w:rsidRPr="00690B72">
        <w:rPr>
          <w:rFonts w:ascii="Times New Roman" w:hAnsi="Times New Roman"/>
          <w:color w:val="000000"/>
        </w:rPr>
        <w:t>настоящего</w:t>
      </w:r>
      <w:r w:rsidRPr="00690B72">
        <w:rPr>
          <w:rFonts w:ascii="Times New Roman" w:hAnsi="Times New Roman"/>
          <w:color w:val="000000"/>
        </w:rPr>
        <w:t xml:space="preserve"> А</w:t>
      </w:r>
      <w:r w:rsidR="00EA54AB" w:rsidRPr="00690B72">
        <w:rPr>
          <w:rFonts w:ascii="Times New Roman" w:hAnsi="Times New Roman"/>
          <w:color w:val="000000"/>
        </w:rPr>
        <w:t>дминистративного регламента. В случае если в заявлении имеются недостатки, сотрудник уполномоченного органа, ответственный за выполнение услуги, немедленно сообщает заявителю о необходимости переоформления представленного заявления.</w:t>
      </w:r>
    </w:p>
    <w:p w:rsidR="00EA54AB" w:rsidRPr="00690B72" w:rsidRDefault="007C2CFC" w:rsidP="00EA54AB">
      <w:pPr>
        <w:pStyle w:val="ConsPlusNormal"/>
        <w:jc w:val="both"/>
        <w:rPr>
          <w:rFonts w:ascii="Times New Roman" w:hAnsi="Times New Roman"/>
          <w:color w:val="000000"/>
        </w:rPr>
      </w:pPr>
      <w:r w:rsidRPr="00690B72">
        <w:rPr>
          <w:rFonts w:ascii="Times New Roman" w:hAnsi="Times New Roman"/>
          <w:color w:val="000000"/>
        </w:rPr>
        <w:t>6</w:t>
      </w:r>
      <w:r w:rsidR="00EA54AB" w:rsidRPr="00690B72">
        <w:rPr>
          <w:rFonts w:ascii="Times New Roman" w:hAnsi="Times New Roman"/>
          <w:color w:val="000000"/>
        </w:rPr>
        <w:t xml:space="preserve">1. Если недостатки можно устранить непосредственно в уполномоченном органе, сотрудник уполномоченного органа, ответственный за выполнение услуги,  содействует устранению недостатков. </w:t>
      </w:r>
    </w:p>
    <w:p w:rsidR="00EA54AB" w:rsidRPr="00690B72" w:rsidRDefault="007C2CFC" w:rsidP="00EA54AB">
      <w:pPr>
        <w:pStyle w:val="ConsPlusNormal"/>
        <w:jc w:val="both"/>
        <w:rPr>
          <w:rFonts w:ascii="Times New Roman" w:hAnsi="Times New Roman"/>
          <w:color w:val="000000"/>
        </w:rPr>
      </w:pPr>
      <w:r w:rsidRPr="00690B72">
        <w:rPr>
          <w:rFonts w:ascii="Times New Roman" w:hAnsi="Times New Roman"/>
          <w:color w:val="000000"/>
        </w:rPr>
        <w:t>6</w:t>
      </w:r>
      <w:r w:rsidR="00EA54AB" w:rsidRPr="00690B72">
        <w:rPr>
          <w:rFonts w:ascii="Times New Roman" w:hAnsi="Times New Roman"/>
          <w:color w:val="000000"/>
        </w:rPr>
        <w:t>2. При согласии заявителя устранить недостатки сотрудник уполномоченного органа, ответственный за выполнение услуги, прерывает прием и регистрацию документов и возвращает заявителю представленные документы для устранения выявленных недостатков.</w:t>
      </w:r>
    </w:p>
    <w:p w:rsidR="00EA54AB" w:rsidRPr="00690B72" w:rsidRDefault="007C2CFC" w:rsidP="00EA54AB">
      <w:pPr>
        <w:pStyle w:val="ConsPlusNormal"/>
        <w:widowControl/>
        <w:jc w:val="both"/>
        <w:rPr>
          <w:rFonts w:ascii="Times New Roman" w:hAnsi="Times New Roman"/>
          <w:color w:val="000000"/>
        </w:rPr>
      </w:pPr>
      <w:r w:rsidRPr="00690B72">
        <w:rPr>
          <w:rFonts w:ascii="Times New Roman" w:hAnsi="Times New Roman"/>
          <w:color w:val="000000"/>
        </w:rPr>
        <w:t>6</w:t>
      </w:r>
      <w:r w:rsidR="00EA54AB" w:rsidRPr="00690B72">
        <w:rPr>
          <w:rFonts w:ascii="Times New Roman" w:hAnsi="Times New Roman"/>
          <w:color w:val="000000"/>
        </w:rPr>
        <w:t xml:space="preserve">3. При несогласии заявителя устранить выявленные недостатки, а также, если недостатки невозможно устранить непосредственно в уполномоченном органе, сотрудник уполномоченного органа, ответственный за выполнение услуги, разъясняет заявителю, что указанное обстоятельство является основанием для отказа в приеме документов. </w:t>
      </w:r>
    </w:p>
    <w:p w:rsidR="00EA54AB" w:rsidRPr="00690B72" w:rsidRDefault="007C2CFC" w:rsidP="00EA54AB">
      <w:pPr>
        <w:pStyle w:val="ConsPlusNormal"/>
        <w:widowControl/>
        <w:jc w:val="both"/>
        <w:rPr>
          <w:rFonts w:ascii="Times New Roman" w:hAnsi="Times New Roman"/>
          <w:color w:val="000000"/>
        </w:rPr>
      </w:pPr>
      <w:r w:rsidRPr="00690B72">
        <w:rPr>
          <w:rFonts w:ascii="Times New Roman" w:hAnsi="Times New Roman"/>
          <w:color w:val="000000"/>
        </w:rPr>
        <w:t>6</w:t>
      </w:r>
      <w:r w:rsidR="00EA54AB" w:rsidRPr="00690B72">
        <w:rPr>
          <w:rFonts w:ascii="Times New Roman" w:hAnsi="Times New Roman"/>
          <w:color w:val="000000"/>
        </w:rPr>
        <w:t>4. В случае если заявление о предоставлении услуги соответствует установленным требованиям, сотрудник уполномоченного органа, ответственный за выполнение услуги, осуществляет проверку иных документов, переданных вместе с заявлением.</w:t>
      </w:r>
    </w:p>
    <w:p w:rsidR="00EA54AB" w:rsidRPr="00690B72" w:rsidRDefault="007C2CFC" w:rsidP="00EA54AB">
      <w:pPr>
        <w:pStyle w:val="ConsPlusNormal"/>
        <w:widowControl/>
        <w:jc w:val="both"/>
        <w:rPr>
          <w:rFonts w:ascii="Times New Roman" w:hAnsi="Times New Roman"/>
          <w:color w:val="000000"/>
        </w:rPr>
      </w:pPr>
      <w:r w:rsidRPr="00690B72">
        <w:rPr>
          <w:rFonts w:ascii="Times New Roman" w:hAnsi="Times New Roman"/>
          <w:color w:val="000000"/>
        </w:rPr>
        <w:t>6</w:t>
      </w:r>
      <w:r w:rsidR="00EA54AB" w:rsidRPr="00690B72">
        <w:rPr>
          <w:rFonts w:ascii="Times New Roman" w:hAnsi="Times New Roman"/>
          <w:color w:val="000000"/>
        </w:rPr>
        <w:t>5. При проверке правильности заполнения заявления и иных документов, сотрудник уполномоченного органа, ответственный за выполнение услуги, удостоверяется, что:</w:t>
      </w:r>
    </w:p>
    <w:p w:rsidR="00EA54AB" w:rsidRPr="00690B72" w:rsidRDefault="00EA54AB" w:rsidP="00EA54AB">
      <w:pPr>
        <w:pStyle w:val="ConsPlusNormal"/>
        <w:widowControl/>
        <w:numPr>
          <w:ilvl w:val="0"/>
          <w:numId w:val="16"/>
        </w:numPr>
        <w:tabs>
          <w:tab w:val="clear" w:pos="1260"/>
          <w:tab w:val="left" w:pos="0"/>
          <w:tab w:val="num" w:pos="709"/>
          <w:tab w:val="left" w:pos="993"/>
        </w:tabs>
        <w:suppressAutoHyphens/>
        <w:autoSpaceDN/>
        <w:adjustRightInd/>
        <w:ind w:left="0" w:firstLine="720"/>
        <w:jc w:val="both"/>
        <w:rPr>
          <w:rFonts w:ascii="Times New Roman" w:hAnsi="Times New Roman"/>
          <w:color w:val="000000"/>
        </w:rPr>
      </w:pPr>
      <w:r w:rsidRPr="00690B72">
        <w:rPr>
          <w:rFonts w:ascii="Times New Roman" w:hAnsi="Times New Roman"/>
          <w:color w:val="000000"/>
        </w:rPr>
        <w:t>имеется полный комплект документов, которые заявитель должен представить самостоятельно;</w:t>
      </w:r>
    </w:p>
    <w:p w:rsidR="00EA54AB" w:rsidRPr="00690B72" w:rsidRDefault="00EA54AB" w:rsidP="00EA54AB">
      <w:pPr>
        <w:pStyle w:val="ConsPlusNormal"/>
        <w:widowControl/>
        <w:numPr>
          <w:ilvl w:val="0"/>
          <w:numId w:val="16"/>
        </w:numPr>
        <w:tabs>
          <w:tab w:val="clear" w:pos="1260"/>
          <w:tab w:val="left" w:pos="0"/>
          <w:tab w:val="num" w:pos="709"/>
          <w:tab w:val="left" w:pos="993"/>
        </w:tabs>
        <w:suppressAutoHyphens/>
        <w:autoSpaceDN/>
        <w:adjustRightInd/>
        <w:ind w:left="0" w:firstLine="720"/>
        <w:jc w:val="both"/>
        <w:rPr>
          <w:rFonts w:ascii="Times New Roman" w:hAnsi="Times New Roman"/>
          <w:color w:val="000000"/>
        </w:rPr>
      </w:pPr>
      <w:r w:rsidRPr="00690B72">
        <w:rPr>
          <w:rFonts w:ascii="Times New Roman" w:hAnsi="Times New Roman"/>
          <w:color w:val="000000"/>
        </w:rPr>
        <w:t>тексты документов написаны разборчиво;</w:t>
      </w:r>
    </w:p>
    <w:p w:rsidR="00EA54AB" w:rsidRPr="00690B72" w:rsidRDefault="00EA54AB" w:rsidP="00EA54AB">
      <w:pPr>
        <w:pStyle w:val="ConsPlusNormal"/>
        <w:widowControl/>
        <w:numPr>
          <w:ilvl w:val="0"/>
          <w:numId w:val="16"/>
        </w:numPr>
        <w:tabs>
          <w:tab w:val="clear" w:pos="1260"/>
          <w:tab w:val="left" w:pos="0"/>
          <w:tab w:val="num" w:pos="709"/>
          <w:tab w:val="left" w:pos="993"/>
        </w:tabs>
        <w:suppressAutoHyphens/>
        <w:autoSpaceDN/>
        <w:adjustRightInd/>
        <w:ind w:left="0" w:firstLine="720"/>
        <w:jc w:val="both"/>
        <w:rPr>
          <w:rFonts w:ascii="Times New Roman" w:hAnsi="Times New Roman"/>
          <w:color w:val="000000"/>
        </w:rPr>
      </w:pPr>
      <w:r w:rsidRPr="00690B72">
        <w:rPr>
          <w:rFonts w:ascii="Times New Roman" w:hAnsi="Times New Roman"/>
          <w:color w:val="000000"/>
        </w:rPr>
        <w:t>фамилии, имена и отчества (последнее - при наличии) физических лиц, адреса их мест жительства (контактные телефоны) написаны полностью;</w:t>
      </w:r>
    </w:p>
    <w:p w:rsidR="00EA54AB" w:rsidRPr="00690B72" w:rsidRDefault="00EA54AB" w:rsidP="00EA54AB">
      <w:pPr>
        <w:pStyle w:val="ConsPlusNormal"/>
        <w:widowControl/>
        <w:numPr>
          <w:ilvl w:val="0"/>
          <w:numId w:val="16"/>
        </w:numPr>
        <w:tabs>
          <w:tab w:val="clear" w:pos="1260"/>
          <w:tab w:val="left" w:pos="0"/>
          <w:tab w:val="num" w:pos="709"/>
          <w:tab w:val="left" w:pos="993"/>
        </w:tabs>
        <w:suppressAutoHyphens/>
        <w:autoSpaceDN/>
        <w:adjustRightInd/>
        <w:ind w:left="0" w:firstLine="720"/>
        <w:jc w:val="both"/>
        <w:rPr>
          <w:rFonts w:ascii="Times New Roman" w:hAnsi="Times New Roman"/>
          <w:color w:val="000000"/>
        </w:rPr>
      </w:pPr>
      <w:r w:rsidRPr="00690B72">
        <w:rPr>
          <w:rFonts w:ascii="Times New Roman" w:hAnsi="Times New Roman"/>
          <w:color w:val="000000"/>
        </w:rPr>
        <w:t>в документах нет подчисток, приписок, зачеркнутых слов и иных неоговоренных исправлений;</w:t>
      </w:r>
    </w:p>
    <w:p w:rsidR="00EA54AB" w:rsidRPr="00690B72" w:rsidRDefault="00EA54AB" w:rsidP="00EA54AB">
      <w:pPr>
        <w:pStyle w:val="ConsPlusNormal"/>
        <w:widowControl/>
        <w:numPr>
          <w:ilvl w:val="0"/>
          <w:numId w:val="16"/>
        </w:numPr>
        <w:tabs>
          <w:tab w:val="clear" w:pos="1260"/>
          <w:tab w:val="left" w:pos="0"/>
          <w:tab w:val="num" w:pos="709"/>
          <w:tab w:val="left" w:pos="993"/>
        </w:tabs>
        <w:suppressAutoHyphens/>
        <w:autoSpaceDN/>
        <w:adjustRightInd/>
        <w:ind w:left="0" w:firstLine="720"/>
        <w:jc w:val="both"/>
        <w:rPr>
          <w:rFonts w:ascii="Times New Roman" w:hAnsi="Times New Roman"/>
          <w:color w:val="000000"/>
        </w:rPr>
      </w:pPr>
      <w:r w:rsidRPr="00690B72">
        <w:rPr>
          <w:rFonts w:ascii="Times New Roman" w:hAnsi="Times New Roman"/>
          <w:color w:val="000000"/>
        </w:rPr>
        <w:t>документы не исполнены карандашом;</w:t>
      </w:r>
    </w:p>
    <w:p w:rsidR="00EA54AB" w:rsidRPr="00690B72" w:rsidRDefault="00EA54AB" w:rsidP="00EA54AB">
      <w:pPr>
        <w:pStyle w:val="ConsPlusNormal"/>
        <w:widowControl/>
        <w:numPr>
          <w:ilvl w:val="0"/>
          <w:numId w:val="16"/>
        </w:numPr>
        <w:tabs>
          <w:tab w:val="clear" w:pos="1260"/>
          <w:tab w:val="left" w:pos="0"/>
          <w:tab w:val="num" w:pos="709"/>
          <w:tab w:val="left" w:pos="993"/>
        </w:tabs>
        <w:suppressAutoHyphens/>
        <w:autoSpaceDN/>
        <w:adjustRightInd/>
        <w:ind w:left="0" w:firstLine="720"/>
        <w:jc w:val="both"/>
        <w:rPr>
          <w:rFonts w:ascii="Times New Roman" w:hAnsi="Times New Roman"/>
          <w:color w:val="000000"/>
        </w:rPr>
      </w:pPr>
      <w:r w:rsidRPr="00690B72">
        <w:rPr>
          <w:rFonts w:ascii="Times New Roman" w:hAnsi="Times New Roman"/>
          <w:color w:val="000000"/>
        </w:rPr>
        <w:t>документы не имеют серьезных повреждений, наличие которых не позволяет однозначно истолковать их содержание;</w:t>
      </w:r>
    </w:p>
    <w:p w:rsidR="00EA54AB" w:rsidRPr="00690B72" w:rsidRDefault="00EA54AB" w:rsidP="00EA54AB">
      <w:pPr>
        <w:pStyle w:val="ConsPlusNormal"/>
        <w:widowControl/>
        <w:numPr>
          <w:ilvl w:val="0"/>
          <w:numId w:val="16"/>
        </w:numPr>
        <w:tabs>
          <w:tab w:val="clear" w:pos="1260"/>
          <w:tab w:val="left" w:pos="0"/>
          <w:tab w:val="num" w:pos="709"/>
          <w:tab w:val="left" w:pos="993"/>
        </w:tabs>
        <w:suppressAutoHyphens/>
        <w:autoSpaceDN/>
        <w:adjustRightInd/>
        <w:ind w:left="0" w:firstLine="720"/>
        <w:jc w:val="both"/>
        <w:rPr>
          <w:rFonts w:ascii="Times New Roman" w:hAnsi="Times New Roman"/>
          <w:color w:val="000000"/>
        </w:rPr>
      </w:pPr>
      <w:r w:rsidRPr="00690B72">
        <w:rPr>
          <w:rFonts w:ascii="Times New Roman" w:hAnsi="Times New Roman"/>
          <w:color w:val="000000"/>
        </w:rPr>
        <w:t>документы представлены в количестве экземпляров, установленном настоящим регламентом.</w:t>
      </w:r>
    </w:p>
    <w:p w:rsidR="00EA54AB" w:rsidRPr="00690B72" w:rsidRDefault="007C2CFC" w:rsidP="00EA54AB">
      <w:pPr>
        <w:pStyle w:val="ConsPlusNormal"/>
        <w:widowControl/>
        <w:jc w:val="both"/>
        <w:rPr>
          <w:rFonts w:ascii="Times New Roman" w:hAnsi="Times New Roman"/>
          <w:color w:val="000000"/>
        </w:rPr>
      </w:pPr>
      <w:r w:rsidRPr="00690B72">
        <w:rPr>
          <w:rFonts w:ascii="Times New Roman" w:hAnsi="Times New Roman"/>
          <w:color w:val="000000"/>
        </w:rPr>
        <w:t>6</w:t>
      </w:r>
      <w:r w:rsidR="00EA54AB" w:rsidRPr="00690B72">
        <w:rPr>
          <w:rFonts w:ascii="Times New Roman" w:hAnsi="Times New Roman"/>
          <w:color w:val="000000"/>
        </w:rPr>
        <w:t>6. В случае если хотя бы один документ не соответствует требованиям административного регламента или представлен неполный комплект документов, сотрудник уполномоченного органа, ответственный за выполнение услуги, немедленно сообщает заявителю о необходимости переоформления такого документа или доукомплектования документов.</w:t>
      </w:r>
    </w:p>
    <w:p w:rsidR="00EA54AB" w:rsidRPr="00690B72" w:rsidRDefault="007C2CFC" w:rsidP="00EA54AB">
      <w:pPr>
        <w:pStyle w:val="ConsPlusNormal"/>
        <w:jc w:val="both"/>
        <w:rPr>
          <w:rFonts w:ascii="Times New Roman" w:hAnsi="Times New Roman"/>
          <w:color w:val="000000"/>
        </w:rPr>
      </w:pPr>
      <w:r w:rsidRPr="00690B72">
        <w:rPr>
          <w:rFonts w:ascii="Times New Roman" w:hAnsi="Times New Roman"/>
          <w:color w:val="000000"/>
        </w:rPr>
        <w:t>6</w:t>
      </w:r>
      <w:r w:rsidR="00EA54AB" w:rsidRPr="00690B72">
        <w:rPr>
          <w:rFonts w:ascii="Times New Roman" w:hAnsi="Times New Roman"/>
          <w:color w:val="000000"/>
        </w:rPr>
        <w:t xml:space="preserve">7. Если недостатки возможно устранить непосредственно в уполномоченном органе, сотрудник уполномоченного органа, ответственный за выполнение услуги, содействует в устранении недостатков. </w:t>
      </w:r>
    </w:p>
    <w:p w:rsidR="00EA54AB" w:rsidRPr="00690B72" w:rsidRDefault="007C2CFC" w:rsidP="00EA54AB">
      <w:pPr>
        <w:pStyle w:val="ConsPlusNormal"/>
        <w:jc w:val="both"/>
        <w:rPr>
          <w:rFonts w:ascii="Times New Roman" w:hAnsi="Times New Roman"/>
          <w:color w:val="000000"/>
        </w:rPr>
      </w:pPr>
      <w:r w:rsidRPr="00690B72">
        <w:rPr>
          <w:rFonts w:ascii="Times New Roman" w:hAnsi="Times New Roman"/>
          <w:color w:val="000000"/>
        </w:rPr>
        <w:t>6</w:t>
      </w:r>
      <w:r w:rsidR="00EA54AB" w:rsidRPr="00690B72">
        <w:rPr>
          <w:rFonts w:ascii="Times New Roman" w:hAnsi="Times New Roman"/>
          <w:color w:val="000000"/>
        </w:rPr>
        <w:t>8. При согласии заявителя устранить недостатки сотрудник уполномоченного органа, ответственный за выполнение услуги, прерывает прием и регистрацию документов и возвращает заявителю представленные документы для устранения выявленных недостатков.</w:t>
      </w:r>
    </w:p>
    <w:p w:rsidR="00EA54AB" w:rsidRPr="00690B72" w:rsidRDefault="007C2CFC" w:rsidP="00EA54AB">
      <w:pPr>
        <w:pStyle w:val="ConsPlusNormal"/>
        <w:widowControl/>
        <w:jc w:val="both"/>
        <w:rPr>
          <w:rFonts w:ascii="Times New Roman" w:hAnsi="Times New Roman"/>
          <w:color w:val="000000"/>
        </w:rPr>
      </w:pPr>
      <w:r w:rsidRPr="00690B72">
        <w:rPr>
          <w:rFonts w:ascii="Times New Roman" w:hAnsi="Times New Roman"/>
          <w:color w:val="000000"/>
        </w:rPr>
        <w:t>6</w:t>
      </w:r>
      <w:r w:rsidR="00EA54AB" w:rsidRPr="00690B72">
        <w:rPr>
          <w:rFonts w:ascii="Times New Roman" w:hAnsi="Times New Roman"/>
          <w:color w:val="000000"/>
        </w:rPr>
        <w:t>9. При несогласии заявителя устранить выявленные недостатки, а также, если недостатки невозможно устранить непосредственно в уполномоченном органе, сотрудник уполномоченного органа, ответственный за выполнение услуги, разъясняет заявителю, что указанное обстоятельство может стать основанием для отказа в приеме заявления и документов для их рассмотрения по существу.</w:t>
      </w:r>
    </w:p>
    <w:p w:rsidR="00EA54AB" w:rsidRPr="00690B72" w:rsidRDefault="007C2CFC" w:rsidP="00EA54AB">
      <w:pPr>
        <w:pStyle w:val="ConsPlusNormal"/>
        <w:widowControl/>
        <w:jc w:val="both"/>
        <w:rPr>
          <w:rFonts w:ascii="Times New Roman" w:hAnsi="Times New Roman"/>
          <w:color w:val="000000"/>
        </w:rPr>
      </w:pPr>
      <w:r w:rsidRPr="00690B72">
        <w:rPr>
          <w:rFonts w:ascii="Times New Roman" w:hAnsi="Times New Roman"/>
          <w:color w:val="000000"/>
        </w:rPr>
        <w:t>70</w:t>
      </w:r>
      <w:r w:rsidR="00EA54AB" w:rsidRPr="00690B72">
        <w:rPr>
          <w:rFonts w:ascii="Times New Roman" w:hAnsi="Times New Roman"/>
          <w:color w:val="000000"/>
        </w:rPr>
        <w:t xml:space="preserve">. В случае, если заявитель наряду с исчерпывающим перечнем документов, которые он должен предоставить самостоятельно, предоставил </w:t>
      </w:r>
      <w:r w:rsidR="00EA54AB" w:rsidRPr="00690B72">
        <w:rPr>
          <w:rFonts w:ascii="Times New Roman" w:hAnsi="Times New Roman"/>
        </w:rPr>
        <w:t xml:space="preserve">документы, указанные в пункте </w:t>
      </w:r>
      <w:r w:rsidR="00DC6030" w:rsidRPr="00690B72">
        <w:rPr>
          <w:rFonts w:ascii="Times New Roman" w:hAnsi="Times New Roman"/>
        </w:rPr>
        <w:t>9.2.</w:t>
      </w:r>
      <w:r w:rsidR="00EA54AB" w:rsidRPr="00690B72">
        <w:rPr>
          <w:rFonts w:ascii="Times New Roman" w:hAnsi="Times New Roman"/>
        </w:rPr>
        <w:t xml:space="preserve"> настоящего </w:t>
      </w:r>
      <w:r w:rsidR="00DC6030" w:rsidRPr="00690B72">
        <w:rPr>
          <w:rFonts w:ascii="Times New Roman" w:hAnsi="Times New Roman"/>
        </w:rPr>
        <w:t>А</w:t>
      </w:r>
      <w:r w:rsidR="00EA54AB" w:rsidRPr="00690B72">
        <w:rPr>
          <w:rFonts w:ascii="Times New Roman" w:hAnsi="Times New Roman"/>
        </w:rPr>
        <w:t xml:space="preserve">дминистративного </w:t>
      </w:r>
      <w:r w:rsidR="00EA54AB" w:rsidRPr="00690B72">
        <w:rPr>
          <w:rFonts w:ascii="Times New Roman" w:hAnsi="Times New Roman"/>
          <w:color w:val="000000"/>
        </w:rPr>
        <w:t>регламента, сотрудник уполномоченного органа, ответственный за выполнение услуги, проверяет такие документы на соответствие требованиям, установленным в настоящем регламенте, и (если выявлены недостатки) уведомляет заявителя о необходимости устранения недостатков в таких документах в трехдневный срок либо (если в документах не выявлены недостатки) прикладывает документы к делу заявителя и регистрирует такие документы в общем порядке.</w:t>
      </w:r>
    </w:p>
    <w:p w:rsidR="00EA54AB" w:rsidRPr="00690B72" w:rsidRDefault="00DC6030" w:rsidP="00EA54AB">
      <w:pPr>
        <w:pStyle w:val="ConsPlusNormal"/>
        <w:widowControl/>
        <w:jc w:val="both"/>
        <w:rPr>
          <w:rFonts w:ascii="Times New Roman" w:hAnsi="Times New Roman"/>
          <w:color w:val="000000"/>
        </w:rPr>
      </w:pPr>
      <w:r w:rsidRPr="00690B72">
        <w:rPr>
          <w:rFonts w:ascii="Times New Roman" w:hAnsi="Times New Roman"/>
          <w:color w:val="000000"/>
        </w:rPr>
        <w:t>7</w:t>
      </w:r>
      <w:r w:rsidR="00EA54AB" w:rsidRPr="00690B72">
        <w:rPr>
          <w:rFonts w:ascii="Times New Roman" w:hAnsi="Times New Roman"/>
          <w:color w:val="000000"/>
        </w:rPr>
        <w:t>1. Непредставление таких документов (или не исправление в них недостатков впоследствии заявителем) не является основанием для отказа в приеме документов.</w:t>
      </w:r>
    </w:p>
    <w:p w:rsidR="00EA54AB" w:rsidRPr="00690B72" w:rsidRDefault="00EA54AB" w:rsidP="00EA54AB">
      <w:pPr>
        <w:pStyle w:val="ConsPlusNormal"/>
        <w:widowControl/>
        <w:jc w:val="both"/>
        <w:rPr>
          <w:rFonts w:ascii="Times New Roman" w:hAnsi="Times New Roman"/>
        </w:rPr>
      </w:pPr>
      <w:r w:rsidRPr="00690B72">
        <w:rPr>
          <w:rFonts w:ascii="Times New Roman" w:hAnsi="Times New Roman"/>
        </w:rPr>
        <w:t xml:space="preserve">В случае если заявитель не представил документы, указанные в </w:t>
      </w:r>
      <w:r w:rsidR="00DC6030" w:rsidRPr="00690B72">
        <w:rPr>
          <w:rFonts w:ascii="Times New Roman" w:hAnsi="Times New Roman"/>
        </w:rPr>
        <w:t xml:space="preserve">                    </w:t>
      </w:r>
      <w:r w:rsidRPr="00690B72">
        <w:rPr>
          <w:rFonts w:ascii="Times New Roman" w:hAnsi="Times New Roman"/>
        </w:rPr>
        <w:t xml:space="preserve">пункте </w:t>
      </w:r>
      <w:r w:rsidR="00DC6030" w:rsidRPr="00690B72">
        <w:rPr>
          <w:rFonts w:ascii="Times New Roman" w:hAnsi="Times New Roman"/>
        </w:rPr>
        <w:t>9.2.</w:t>
      </w:r>
      <w:r w:rsidRPr="00690B72">
        <w:rPr>
          <w:rFonts w:ascii="Times New Roman" w:hAnsi="Times New Roman"/>
        </w:rPr>
        <w:t xml:space="preserve"> настоящего </w:t>
      </w:r>
      <w:r w:rsidR="00DC6030" w:rsidRPr="00690B72">
        <w:rPr>
          <w:rFonts w:ascii="Times New Roman" w:hAnsi="Times New Roman"/>
        </w:rPr>
        <w:t>А</w:t>
      </w:r>
      <w:r w:rsidRPr="00690B72">
        <w:rPr>
          <w:rFonts w:ascii="Times New Roman" w:hAnsi="Times New Roman"/>
        </w:rPr>
        <w:t xml:space="preserve">дминистративного регламента (не исправил в таких документах недостатки в трехдневный срок), сотрудник уполномоченного органа, ответственный за выполнение услуги, направляет межведомственные запросы в органы, указанные в </w:t>
      </w:r>
      <w:r w:rsidR="00DC6030" w:rsidRPr="00690B72">
        <w:rPr>
          <w:rFonts w:ascii="Times New Roman" w:hAnsi="Times New Roman"/>
        </w:rPr>
        <w:t xml:space="preserve">подпунктах 5, 6 ,7 </w:t>
      </w:r>
      <w:r w:rsidRPr="00690B72">
        <w:rPr>
          <w:rFonts w:ascii="Times New Roman" w:hAnsi="Times New Roman"/>
        </w:rPr>
        <w:t>пункт</w:t>
      </w:r>
      <w:r w:rsidR="00DC6030" w:rsidRPr="00690B72">
        <w:rPr>
          <w:rFonts w:ascii="Times New Roman" w:hAnsi="Times New Roman"/>
        </w:rPr>
        <w:t>а</w:t>
      </w:r>
      <w:r w:rsidRPr="00690B72">
        <w:rPr>
          <w:rFonts w:ascii="Times New Roman" w:hAnsi="Times New Roman"/>
        </w:rPr>
        <w:t xml:space="preserve"> </w:t>
      </w:r>
      <w:r w:rsidR="00DC6030" w:rsidRPr="00690B72">
        <w:rPr>
          <w:rFonts w:ascii="Times New Roman" w:hAnsi="Times New Roman"/>
        </w:rPr>
        <w:t>4</w:t>
      </w:r>
      <w:r w:rsidRPr="00690B72">
        <w:rPr>
          <w:rFonts w:ascii="Times New Roman" w:hAnsi="Times New Roman"/>
        </w:rPr>
        <w:t xml:space="preserve"> настоящего </w:t>
      </w:r>
      <w:r w:rsidR="00DC6030" w:rsidRPr="00690B72">
        <w:rPr>
          <w:rFonts w:ascii="Times New Roman" w:hAnsi="Times New Roman"/>
        </w:rPr>
        <w:t>А</w:t>
      </w:r>
      <w:r w:rsidRPr="00690B72">
        <w:rPr>
          <w:rFonts w:ascii="Times New Roman" w:hAnsi="Times New Roman"/>
        </w:rPr>
        <w:t>дминистративного регламента.</w:t>
      </w:r>
    </w:p>
    <w:p w:rsidR="00EA54AB" w:rsidRPr="00690B72" w:rsidRDefault="00DC6030" w:rsidP="00EA54AB">
      <w:pPr>
        <w:pStyle w:val="ConsPlusNormal"/>
        <w:widowControl/>
        <w:jc w:val="both"/>
        <w:rPr>
          <w:rFonts w:ascii="Times New Roman" w:hAnsi="Times New Roman"/>
          <w:color w:val="000000"/>
        </w:rPr>
      </w:pPr>
      <w:r w:rsidRPr="00690B72">
        <w:rPr>
          <w:rFonts w:ascii="Times New Roman" w:hAnsi="Times New Roman"/>
          <w:color w:val="000000"/>
        </w:rPr>
        <w:t>7</w:t>
      </w:r>
      <w:r w:rsidR="00EA54AB" w:rsidRPr="00690B72">
        <w:rPr>
          <w:rFonts w:ascii="Times New Roman" w:hAnsi="Times New Roman"/>
          <w:color w:val="000000"/>
        </w:rPr>
        <w:t xml:space="preserve">2. В случае если документы, представленные заявителем, соответствуют требованиям </w:t>
      </w:r>
      <w:r w:rsidRPr="00690B72">
        <w:rPr>
          <w:rFonts w:ascii="Times New Roman" w:hAnsi="Times New Roman"/>
          <w:color w:val="000000"/>
        </w:rPr>
        <w:t>А</w:t>
      </w:r>
      <w:r w:rsidR="00EA54AB" w:rsidRPr="00690B72">
        <w:rPr>
          <w:rFonts w:ascii="Times New Roman" w:hAnsi="Times New Roman"/>
          <w:color w:val="000000"/>
        </w:rPr>
        <w:t>дминистративного регламента, сотрудник уполномоченного органа, ответственный за выполнение услуги, составляет и выдает заявителю расписку о приеме комплекта документов, в которой указываются:</w:t>
      </w:r>
    </w:p>
    <w:p w:rsidR="00EA54AB" w:rsidRPr="00690B72" w:rsidRDefault="00EA54AB" w:rsidP="00EA54AB">
      <w:pPr>
        <w:pStyle w:val="ConsPlusNormal"/>
        <w:widowControl/>
        <w:numPr>
          <w:ilvl w:val="0"/>
          <w:numId w:val="15"/>
        </w:numPr>
        <w:tabs>
          <w:tab w:val="left" w:pos="0"/>
          <w:tab w:val="left" w:pos="993"/>
        </w:tabs>
        <w:suppressAutoHyphens/>
        <w:autoSpaceDN/>
        <w:adjustRightInd/>
        <w:ind w:left="0" w:firstLine="720"/>
        <w:jc w:val="both"/>
        <w:rPr>
          <w:rFonts w:ascii="Times New Roman" w:hAnsi="Times New Roman"/>
          <w:color w:val="000000"/>
        </w:rPr>
      </w:pPr>
      <w:r w:rsidRPr="00690B72">
        <w:rPr>
          <w:rFonts w:ascii="Times New Roman" w:hAnsi="Times New Roman"/>
          <w:color w:val="000000"/>
        </w:rPr>
        <w:t>наименование уполномоченного органа;</w:t>
      </w:r>
    </w:p>
    <w:p w:rsidR="00EA54AB" w:rsidRPr="00690B72" w:rsidRDefault="00EA54AB" w:rsidP="00EA54AB">
      <w:pPr>
        <w:pStyle w:val="ConsPlusNormal"/>
        <w:widowControl/>
        <w:numPr>
          <w:ilvl w:val="0"/>
          <w:numId w:val="15"/>
        </w:numPr>
        <w:tabs>
          <w:tab w:val="left" w:pos="0"/>
          <w:tab w:val="left" w:pos="993"/>
        </w:tabs>
        <w:suppressAutoHyphens/>
        <w:autoSpaceDN/>
        <w:adjustRightInd/>
        <w:ind w:left="0" w:firstLine="720"/>
        <w:jc w:val="both"/>
        <w:rPr>
          <w:rFonts w:ascii="Times New Roman" w:hAnsi="Times New Roman"/>
          <w:color w:val="000000"/>
        </w:rPr>
      </w:pPr>
      <w:r w:rsidRPr="00690B72">
        <w:rPr>
          <w:rFonts w:ascii="Times New Roman" w:hAnsi="Times New Roman"/>
          <w:color w:val="000000"/>
        </w:rPr>
        <w:t>дата регистрации документов в уполномоченном органе и индивидуальный порядковый номер записи в журнале;</w:t>
      </w:r>
    </w:p>
    <w:p w:rsidR="00EA54AB" w:rsidRPr="00690B72" w:rsidRDefault="00EA54AB" w:rsidP="00EA54AB">
      <w:pPr>
        <w:pStyle w:val="ConsPlusNormal"/>
        <w:widowControl/>
        <w:numPr>
          <w:ilvl w:val="0"/>
          <w:numId w:val="15"/>
        </w:numPr>
        <w:tabs>
          <w:tab w:val="left" w:pos="0"/>
          <w:tab w:val="left" w:pos="993"/>
        </w:tabs>
        <w:suppressAutoHyphens/>
        <w:autoSpaceDN/>
        <w:adjustRightInd/>
        <w:ind w:left="0" w:firstLine="720"/>
        <w:jc w:val="both"/>
        <w:rPr>
          <w:rFonts w:ascii="Times New Roman" w:hAnsi="Times New Roman"/>
          <w:color w:val="000000"/>
        </w:rPr>
      </w:pPr>
      <w:r w:rsidRPr="00690B72">
        <w:rPr>
          <w:rFonts w:ascii="Times New Roman" w:hAnsi="Times New Roman"/>
          <w:color w:val="000000"/>
        </w:rPr>
        <w:t>данные заявителя (фамилия и инициалы физического лица);</w:t>
      </w:r>
    </w:p>
    <w:p w:rsidR="00EA54AB" w:rsidRPr="00690B72" w:rsidRDefault="00EA54AB" w:rsidP="00EA54AB">
      <w:pPr>
        <w:pStyle w:val="ConsPlusNormal"/>
        <w:widowControl/>
        <w:numPr>
          <w:ilvl w:val="0"/>
          <w:numId w:val="15"/>
        </w:numPr>
        <w:tabs>
          <w:tab w:val="left" w:pos="0"/>
          <w:tab w:val="left" w:pos="993"/>
        </w:tabs>
        <w:suppressAutoHyphens/>
        <w:autoSpaceDN/>
        <w:adjustRightInd/>
        <w:ind w:left="0" w:firstLine="720"/>
        <w:jc w:val="both"/>
        <w:rPr>
          <w:rFonts w:ascii="Times New Roman" w:hAnsi="Times New Roman"/>
          <w:color w:val="000000"/>
        </w:rPr>
      </w:pPr>
      <w:r w:rsidRPr="00690B72">
        <w:rPr>
          <w:rFonts w:ascii="Times New Roman" w:hAnsi="Times New Roman"/>
          <w:color w:val="000000"/>
        </w:rPr>
        <w:t>полное наименование муниципальной услуги, для получения которой обратился заявитель;</w:t>
      </w:r>
    </w:p>
    <w:p w:rsidR="00EA54AB" w:rsidRPr="00690B72" w:rsidRDefault="00EA54AB" w:rsidP="00EA54AB">
      <w:pPr>
        <w:pStyle w:val="ConsPlusNormal"/>
        <w:widowControl/>
        <w:numPr>
          <w:ilvl w:val="0"/>
          <w:numId w:val="15"/>
        </w:numPr>
        <w:tabs>
          <w:tab w:val="left" w:pos="0"/>
          <w:tab w:val="left" w:pos="993"/>
        </w:tabs>
        <w:suppressAutoHyphens/>
        <w:autoSpaceDN/>
        <w:adjustRightInd/>
        <w:ind w:left="0" w:firstLine="720"/>
        <w:jc w:val="both"/>
        <w:rPr>
          <w:rFonts w:ascii="Times New Roman" w:hAnsi="Times New Roman"/>
          <w:color w:val="000000"/>
        </w:rPr>
      </w:pPr>
      <w:r w:rsidRPr="00690B72">
        <w:rPr>
          <w:rFonts w:ascii="Times New Roman" w:hAnsi="Times New Roman"/>
          <w:color w:val="000000"/>
        </w:rPr>
        <w:t>опись принятых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EA54AB" w:rsidRPr="00690B72" w:rsidRDefault="00EA54AB" w:rsidP="00EA54AB">
      <w:pPr>
        <w:pStyle w:val="ConsPlusNormal"/>
        <w:widowControl/>
        <w:numPr>
          <w:ilvl w:val="0"/>
          <w:numId w:val="15"/>
        </w:numPr>
        <w:tabs>
          <w:tab w:val="left" w:pos="0"/>
          <w:tab w:val="left" w:pos="993"/>
        </w:tabs>
        <w:suppressAutoHyphens/>
        <w:autoSpaceDN/>
        <w:adjustRightInd/>
        <w:ind w:left="0" w:firstLine="720"/>
        <w:jc w:val="both"/>
        <w:rPr>
          <w:rFonts w:ascii="Times New Roman" w:hAnsi="Times New Roman"/>
          <w:color w:val="000000"/>
        </w:rPr>
      </w:pPr>
      <w:r w:rsidRPr="00690B72">
        <w:rPr>
          <w:rFonts w:ascii="Times New Roman" w:hAnsi="Times New Roman"/>
          <w:color w:val="000000"/>
        </w:rPr>
        <w:t>срок оказания услуги;</w:t>
      </w:r>
    </w:p>
    <w:p w:rsidR="00EA54AB" w:rsidRPr="00690B72" w:rsidRDefault="00EA54AB" w:rsidP="00EA54AB">
      <w:pPr>
        <w:pStyle w:val="ConsPlusNormal"/>
        <w:widowControl/>
        <w:numPr>
          <w:ilvl w:val="0"/>
          <w:numId w:val="15"/>
        </w:numPr>
        <w:tabs>
          <w:tab w:val="left" w:pos="0"/>
          <w:tab w:val="left" w:pos="993"/>
        </w:tabs>
        <w:suppressAutoHyphens/>
        <w:autoSpaceDN/>
        <w:adjustRightInd/>
        <w:ind w:left="0" w:firstLine="720"/>
        <w:jc w:val="both"/>
        <w:rPr>
          <w:rFonts w:ascii="Times New Roman" w:hAnsi="Times New Roman"/>
          <w:color w:val="000000"/>
        </w:rPr>
      </w:pPr>
      <w:r w:rsidRPr="00690B72">
        <w:rPr>
          <w:rFonts w:ascii="Times New Roman" w:hAnsi="Times New Roman"/>
          <w:color w:val="000000"/>
        </w:rPr>
        <w:t>фамилия и инициалы сотрудника уполномоченного органа, принявшего документы, и его подпись;</w:t>
      </w:r>
    </w:p>
    <w:p w:rsidR="00EA54AB" w:rsidRPr="00690B72" w:rsidRDefault="00EA54AB" w:rsidP="00EA54AB">
      <w:pPr>
        <w:pStyle w:val="ConsPlusNormal"/>
        <w:widowControl/>
        <w:numPr>
          <w:ilvl w:val="0"/>
          <w:numId w:val="15"/>
        </w:numPr>
        <w:tabs>
          <w:tab w:val="left" w:pos="0"/>
          <w:tab w:val="left" w:pos="993"/>
        </w:tabs>
        <w:suppressAutoHyphens/>
        <w:autoSpaceDN/>
        <w:adjustRightInd/>
        <w:ind w:left="0" w:firstLine="720"/>
        <w:jc w:val="both"/>
        <w:rPr>
          <w:rFonts w:ascii="Times New Roman" w:hAnsi="Times New Roman"/>
          <w:color w:val="000000"/>
        </w:rPr>
      </w:pPr>
      <w:r w:rsidRPr="00690B72">
        <w:rPr>
          <w:rFonts w:ascii="Times New Roman" w:hAnsi="Times New Roman"/>
          <w:color w:val="000000"/>
        </w:rPr>
        <w:t>справочный телефон уполномоченного органа, по которому заявитель может уточнить ход рассмотрения его заявления о предоставлении услуги.</w:t>
      </w:r>
    </w:p>
    <w:p w:rsidR="00EA54AB" w:rsidRPr="00690B72" w:rsidRDefault="00DC6030" w:rsidP="00EA54AB">
      <w:pPr>
        <w:pStyle w:val="ConsPlusNormal"/>
        <w:widowControl/>
        <w:jc w:val="both"/>
        <w:rPr>
          <w:rFonts w:ascii="Times New Roman" w:hAnsi="Times New Roman"/>
          <w:color w:val="000000"/>
        </w:rPr>
      </w:pPr>
      <w:r w:rsidRPr="00690B72">
        <w:rPr>
          <w:rFonts w:ascii="Times New Roman" w:hAnsi="Times New Roman"/>
          <w:color w:val="000000"/>
        </w:rPr>
        <w:t>7</w:t>
      </w:r>
      <w:r w:rsidR="00EA54AB" w:rsidRPr="00690B72">
        <w:rPr>
          <w:rFonts w:ascii="Times New Roman" w:hAnsi="Times New Roman"/>
          <w:color w:val="000000"/>
        </w:rPr>
        <w:t>3. Расписка оформляется в двух экземплярах (по одному для заявителя и уполномоченного органа).</w:t>
      </w:r>
    </w:p>
    <w:p w:rsidR="00EA54AB" w:rsidRPr="00690B72" w:rsidRDefault="00DC6030" w:rsidP="00EA54AB">
      <w:pPr>
        <w:pStyle w:val="ConsPlusNormal"/>
        <w:widowControl/>
        <w:jc w:val="both"/>
        <w:rPr>
          <w:rFonts w:ascii="Times New Roman" w:hAnsi="Times New Roman"/>
          <w:color w:val="000000"/>
        </w:rPr>
      </w:pPr>
      <w:r w:rsidRPr="00690B72">
        <w:rPr>
          <w:rFonts w:ascii="Times New Roman" w:hAnsi="Times New Roman"/>
          <w:color w:val="000000"/>
        </w:rPr>
        <w:t>7</w:t>
      </w:r>
      <w:r w:rsidR="00EA54AB" w:rsidRPr="00690B72">
        <w:rPr>
          <w:rFonts w:ascii="Times New Roman" w:hAnsi="Times New Roman"/>
          <w:color w:val="000000"/>
        </w:rPr>
        <w:t>4. Сотрудник уполномоченного органа, ответственный за прием и регистрацию документов, передает заявителю первый экземпляр расписки, а второй экземпляр приобщает к поступившим документам.</w:t>
      </w:r>
    </w:p>
    <w:p w:rsidR="00EA54AB" w:rsidRPr="00690B72" w:rsidRDefault="00DC6030" w:rsidP="00EA54AB">
      <w:pPr>
        <w:pStyle w:val="ConsPlusNormal"/>
        <w:widowControl/>
        <w:jc w:val="both"/>
        <w:rPr>
          <w:rFonts w:ascii="Times New Roman" w:hAnsi="Times New Roman"/>
          <w:color w:val="000000"/>
        </w:rPr>
      </w:pPr>
      <w:r w:rsidRPr="00690B72">
        <w:rPr>
          <w:rFonts w:ascii="Times New Roman" w:hAnsi="Times New Roman"/>
          <w:color w:val="000000"/>
        </w:rPr>
        <w:t>7</w:t>
      </w:r>
      <w:r w:rsidR="00EA54AB" w:rsidRPr="00690B72">
        <w:rPr>
          <w:rFonts w:ascii="Times New Roman" w:hAnsi="Times New Roman"/>
          <w:color w:val="000000"/>
        </w:rPr>
        <w:t>5. 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(исправления или доукомплектования документов) либо направление заявителю письма об отказе в приеме документов с мотивированным объяснением причин отказа.</w:t>
      </w:r>
    </w:p>
    <w:p w:rsidR="00EA54AB" w:rsidRPr="00EA54AB" w:rsidRDefault="00EA54AB" w:rsidP="00EA54AB">
      <w:pPr>
        <w:pStyle w:val="ConsPlusNormal"/>
        <w:widowControl/>
        <w:jc w:val="both"/>
        <w:rPr>
          <w:rFonts w:ascii="Times New Roman" w:hAnsi="Times New Roman"/>
          <w:bCs/>
          <w:color w:val="000000"/>
          <w:sz w:val="28"/>
          <w:szCs w:val="28"/>
        </w:rPr>
      </w:pPr>
    </w:p>
    <w:p w:rsidR="00EA54AB" w:rsidRPr="00690B72" w:rsidRDefault="00EA54AB" w:rsidP="00EA54AB">
      <w:pPr>
        <w:pStyle w:val="ConsPlusNormal"/>
        <w:tabs>
          <w:tab w:val="left" w:pos="993"/>
        </w:tabs>
        <w:jc w:val="center"/>
        <w:rPr>
          <w:rFonts w:ascii="Times New Roman" w:hAnsi="Times New Roman"/>
          <w:b/>
        </w:rPr>
      </w:pPr>
      <w:r w:rsidRPr="00690B72">
        <w:rPr>
          <w:rFonts w:ascii="Times New Roman" w:hAnsi="Times New Roman"/>
          <w:b/>
        </w:rPr>
        <w:t>Прием и регистрация документов, представленных заявителем при непосредственном обращении в МФЦ</w:t>
      </w:r>
    </w:p>
    <w:p w:rsidR="00EA54AB" w:rsidRPr="00690B72" w:rsidRDefault="00DC6030" w:rsidP="00EA54AB">
      <w:pPr>
        <w:pStyle w:val="ConsPlusNormal"/>
        <w:tabs>
          <w:tab w:val="left" w:pos="993"/>
        </w:tabs>
        <w:jc w:val="both"/>
        <w:rPr>
          <w:rFonts w:ascii="Times New Roman" w:hAnsi="Times New Roman"/>
        </w:rPr>
      </w:pPr>
      <w:r w:rsidRPr="00690B72">
        <w:rPr>
          <w:rFonts w:ascii="Times New Roman" w:hAnsi="Times New Roman"/>
        </w:rPr>
        <w:t>7</w:t>
      </w:r>
      <w:r w:rsidR="00EA54AB" w:rsidRPr="00690B72">
        <w:rPr>
          <w:rFonts w:ascii="Times New Roman" w:hAnsi="Times New Roman"/>
        </w:rPr>
        <w:t>6.  При непосредственном обращении в МФЦ заявитель представляет заявление и необходимые документы. Сотрудник МФЦ, ответственный за прием и регистрацию документов, устанавливает предмет обращения и осуществляет проверку представленного за</w:t>
      </w:r>
      <w:r w:rsidRPr="00690B72">
        <w:rPr>
          <w:rFonts w:ascii="Times New Roman" w:hAnsi="Times New Roman"/>
        </w:rPr>
        <w:t>явления требованиям настоящего А</w:t>
      </w:r>
      <w:r w:rsidR="00EA54AB" w:rsidRPr="00690B72">
        <w:rPr>
          <w:rFonts w:ascii="Times New Roman" w:hAnsi="Times New Roman"/>
        </w:rPr>
        <w:t xml:space="preserve">дминистративного регламента. </w:t>
      </w:r>
    </w:p>
    <w:p w:rsidR="00EA54AB" w:rsidRPr="00690B72" w:rsidRDefault="00DC6030" w:rsidP="00EA54AB">
      <w:pPr>
        <w:pStyle w:val="ConsPlusNormal"/>
        <w:tabs>
          <w:tab w:val="left" w:pos="993"/>
        </w:tabs>
        <w:jc w:val="both"/>
        <w:rPr>
          <w:rFonts w:ascii="Times New Roman" w:hAnsi="Times New Roman"/>
        </w:rPr>
      </w:pPr>
      <w:r w:rsidRPr="00690B72">
        <w:rPr>
          <w:rFonts w:ascii="Times New Roman" w:hAnsi="Times New Roman"/>
        </w:rPr>
        <w:t>7</w:t>
      </w:r>
      <w:r w:rsidR="00EA54AB" w:rsidRPr="00690B72">
        <w:rPr>
          <w:rFonts w:ascii="Times New Roman" w:hAnsi="Times New Roman"/>
        </w:rPr>
        <w:t xml:space="preserve">7. В случае отсутствия у заявителя оформленного заявления сотрудник МФЦ, ответственный за прием и регистрацию документов, оказывает содействие в оформлении заявления в соответствии с требованиями </w:t>
      </w:r>
      <w:r w:rsidRPr="00690B72">
        <w:rPr>
          <w:rFonts w:ascii="Times New Roman" w:hAnsi="Times New Roman"/>
        </w:rPr>
        <w:t>А</w:t>
      </w:r>
      <w:r w:rsidR="00EA54AB" w:rsidRPr="00690B72">
        <w:rPr>
          <w:rFonts w:ascii="Times New Roman" w:hAnsi="Times New Roman"/>
        </w:rPr>
        <w:t>дминистративного регламента с использованием программных средств. В этом случае заявитель собственноручно указывает в заявлении свою фамилию, имя и отчество (последнее - при наличии), ставит дату и подпись.</w:t>
      </w:r>
    </w:p>
    <w:p w:rsidR="00EA54AB" w:rsidRPr="00690B72" w:rsidRDefault="00DC6030" w:rsidP="00EA54AB">
      <w:pPr>
        <w:pStyle w:val="ConsPlusNormal"/>
        <w:tabs>
          <w:tab w:val="left" w:pos="993"/>
        </w:tabs>
        <w:jc w:val="both"/>
        <w:rPr>
          <w:rFonts w:ascii="Times New Roman" w:hAnsi="Times New Roman"/>
        </w:rPr>
      </w:pPr>
      <w:r w:rsidRPr="00690B72">
        <w:rPr>
          <w:rFonts w:ascii="Times New Roman" w:hAnsi="Times New Roman"/>
        </w:rPr>
        <w:t>7</w:t>
      </w:r>
      <w:r w:rsidR="00EA54AB" w:rsidRPr="00690B72">
        <w:rPr>
          <w:rFonts w:ascii="Times New Roman" w:hAnsi="Times New Roman"/>
        </w:rPr>
        <w:t xml:space="preserve">8. Если заявление было составлено заявителем самостоятельно, сотрудник МФЦ, ответственный за рассмотрение документов, проверяет его на предмет наличия недостатков, указанных в пункте </w:t>
      </w:r>
      <w:r w:rsidRPr="00690B72">
        <w:rPr>
          <w:rFonts w:ascii="Times New Roman" w:hAnsi="Times New Roman"/>
        </w:rPr>
        <w:t>8</w:t>
      </w:r>
      <w:r w:rsidR="00EA54AB" w:rsidRPr="00690B72">
        <w:rPr>
          <w:rFonts w:ascii="Times New Roman" w:hAnsi="Times New Roman"/>
        </w:rPr>
        <w:t xml:space="preserve">3 настоящего </w:t>
      </w:r>
      <w:r w:rsidRPr="00690B72">
        <w:rPr>
          <w:rFonts w:ascii="Times New Roman" w:hAnsi="Times New Roman"/>
        </w:rPr>
        <w:t>Административного регламента</w:t>
      </w:r>
      <w:r w:rsidR="00EA54AB" w:rsidRPr="00690B72">
        <w:rPr>
          <w:rFonts w:ascii="Times New Roman" w:hAnsi="Times New Roman"/>
        </w:rPr>
        <w:t xml:space="preserve"> (а именно: Сотрудник МФЦ, ответственный за рассмотрение документов, уточняет предмет обращения заявителя в МФЦ и проверяет представленное заявление на:</w:t>
      </w:r>
    </w:p>
    <w:p w:rsidR="00EA54AB" w:rsidRPr="00690B72" w:rsidRDefault="00EA54AB" w:rsidP="00EA54AB">
      <w:pPr>
        <w:pStyle w:val="ConsPlusNormal"/>
        <w:tabs>
          <w:tab w:val="left" w:pos="993"/>
        </w:tabs>
        <w:jc w:val="both"/>
        <w:rPr>
          <w:rFonts w:ascii="Times New Roman" w:hAnsi="Times New Roman"/>
        </w:rPr>
      </w:pPr>
      <w:r w:rsidRPr="00690B72">
        <w:rPr>
          <w:rFonts w:ascii="Times New Roman" w:hAnsi="Times New Roman"/>
        </w:rPr>
        <w:t>•</w:t>
      </w:r>
      <w:r w:rsidRPr="00690B72">
        <w:rPr>
          <w:rFonts w:ascii="Times New Roman" w:hAnsi="Times New Roman"/>
        </w:rPr>
        <w:tab/>
        <w:t>соответствие испрашиваемой услуги перечню услуг, предоставляемых на базе МФЦ;</w:t>
      </w:r>
    </w:p>
    <w:p w:rsidR="00EA54AB" w:rsidRPr="00690B72" w:rsidRDefault="00EA54AB" w:rsidP="00EA54AB">
      <w:pPr>
        <w:pStyle w:val="ConsPlusNormal"/>
        <w:tabs>
          <w:tab w:val="left" w:pos="993"/>
        </w:tabs>
        <w:jc w:val="both"/>
        <w:rPr>
          <w:rFonts w:ascii="Times New Roman" w:hAnsi="Times New Roman"/>
        </w:rPr>
      </w:pPr>
      <w:r w:rsidRPr="00690B72">
        <w:rPr>
          <w:rFonts w:ascii="Times New Roman" w:hAnsi="Times New Roman"/>
        </w:rPr>
        <w:t>•</w:t>
      </w:r>
      <w:r w:rsidRPr="00690B72">
        <w:rPr>
          <w:rFonts w:ascii="Times New Roman" w:hAnsi="Times New Roman"/>
        </w:rPr>
        <w:tab/>
        <w:t>соответствие требованиям оформления, установленным настоящим административным регламентом.)</w:t>
      </w:r>
    </w:p>
    <w:p w:rsidR="00EA54AB" w:rsidRPr="00690B72" w:rsidRDefault="00EA54AB" w:rsidP="00EA54AB">
      <w:pPr>
        <w:pStyle w:val="ConsPlusNormal"/>
        <w:tabs>
          <w:tab w:val="left" w:pos="993"/>
        </w:tabs>
        <w:jc w:val="both"/>
        <w:rPr>
          <w:rFonts w:ascii="Times New Roman" w:hAnsi="Times New Roman"/>
        </w:rPr>
      </w:pPr>
      <w:r w:rsidRPr="00690B72">
        <w:rPr>
          <w:rFonts w:ascii="Times New Roman" w:hAnsi="Times New Roman"/>
        </w:rPr>
        <w:t>В случае если в заявлении имеются недостатки, сотрудник МФЦ, ответственный за рассмотрение документов, немедленно сообщает заявителю о необходимости переоформления представленного заявления.</w:t>
      </w:r>
    </w:p>
    <w:p w:rsidR="00EA54AB" w:rsidRPr="00690B72" w:rsidRDefault="00DC6030" w:rsidP="00EA54AB">
      <w:pPr>
        <w:pStyle w:val="ConsPlusNormal"/>
        <w:tabs>
          <w:tab w:val="left" w:pos="993"/>
        </w:tabs>
        <w:jc w:val="both"/>
        <w:rPr>
          <w:rFonts w:ascii="Times New Roman" w:hAnsi="Times New Roman"/>
        </w:rPr>
      </w:pPr>
      <w:r w:rsidRPr="00690B72">
        <w:rPr>
          <w:rFonts w:ascii="Times New Roman" w:hAnsi="Times New Roman"/>
        </w:rPr>
        <w:t>7</w:t>
      </w:r>
      <w:r w:rsidR="00EA54AB" w:rsidRPr="00690B72">
        <w:rPr>
          <w:rFonts w:ascii="Times New Roman" w:hAnsi="Times New Roman"/>
        </w:rPr>
        <w:t xml:space="preserve">9. Если недостатки можно устранить непосредственно в МФЦ,  сотрудник МФЦ, ответственный за рассмотрение документов, разъясняет заявителю возможность обращения к </w:t>
      </w:r>
      <w:r w:rsidRPr="00690B72">
        <w:rPr>
          <w:rFonts w:ascii="Times New Roman" w:hAnsi="Times New Roman"/>
        </w:rPr>
        <w:t>консультанту</w:t>
      </w:r>
      <w:r w:rsidR="00EA54AB" w:rsidRPr="00690B72">
        <w:rPr>
          <w:rFonts w:ascii="Times New Roman" w:hAnsi="Times New Roman"/>
        </w:rPr>
        <w:t xml:space="preserve"> за содействием в устранении недостатков. </w:t>
      </w:r>
    </w:p>
    <w:p w:rsidR="00EA54AB" w:rsidRPr="00690B72" w:rsidRDefault="00DC6030" w:rsidP="00EA54AB">
      <w:pPr>
        <w:pStyle w:val="ConsPlusNormal"/>
        <w:tabs>
          <w:tab w:val="left" w:pos="993"/>
        </w:tabs>
        <w:jc w:val="both"/>
        <w:rPr>
          <w:rFonts w:ascii="Times New Roman" w:hAnsi="Times New Roman"/>
        </w:rPr>
      </w:pPr>
      <w:r w:rsidRPr="00690B72">
        <w:rPr>
          <w:rFonts w:ascii="Times New Roman" w:hAnsi="Times New Roman"/>
        </w:rPr>
        <w:t>8</w:t>
      </w:r>
      <w:r w:rsidR="00EA54AB" w:rsidRPr="00690B72">
        <w:rPr>
          <w:rFonts w:ascii="Times New Roman" w:hAnsi="Times New Roman"/>
        </w:rPr>
        <w:t>0. При согласии заявителя устранить недостатки сотрудник МФЦ, ответственный за прием и регистрацию документов, прерывает прием и регистрацию документов и возвращает заявителю представленные документы для устранения выявленных недостатков.</w:t>
      </w:r>
    </w:p>
    <w:p w:rsidR="00EA54AB" w:rsidRPr="00690B72" w:rsidRDefault="00DC6030" w:rsidP="00EA54AB">
      <w:pPr>
        <w:pStyle w:val="ConsPlusNormal"/>
        <w:tabs>
          <w:tab w:val="left" w:pos="993"/>
        </w:tabs>
        <w:jc w:val="both"/>
        <w:rPr>
          <w:rFonts w:ascii="Times New Roman" w:hAnsi="Times New Roman"/>
        </w:rPr>
      </w:pPr>
      <w:r w:rsidRPr="00690B72">
        <w:rPr>
          <w:rFonts w:ascii="Times New Roman" w:hAnsi="Times New Roman"/>
        </w:rPr>
        <w:t>8</w:t>
      </w:r>
      <w:r w:rsidR="00EA54AB" w:rsidRPr="00690B72">
        <w:rPr>
          <w:rFonts w:ascii="Times New Roman" w:hAnsi="Times New Roman"/>
        </w:rPr>
        <w:t xml:space="preserve">1. При несогласии заявителя устранить выявленные недостатки, а также, если недостатки невозможно устранить непосредственно в МФЦ, сотрудник МФЦ, ответственный за прием и регистрацию документов, разъясняет заявителю, что указанное обстоятельство является основанием для отказа в приеме документов. </w:t>
      </w:r>
    </w:p>
    <w:p w:rsidR="00EA54AB" w:rsidRPr="00690B72" w:rsidRDefault="00DC6030" w:rsidP="00EA54AB">
      <w:pPr>
        <w:pStyle w:val="ConsPlusNormal"/>
        <w:tabs>
          <w:tab w:val="left" w:pos="993"/>
        </w:tabs>
        <w:jc w:val="both"/>
        <w:rPr>
          <w:rFonts w:ascii="Times New Roman" w:hAnsi="Times New Roman"/>
        </w:rPr>
      </w:pPr>
      <w:r w:rsidRPr="00690B72">
        <w:rPr>
          <w:rFonts w:ascii="Times New Roman" w:hAnsi="Times New Roman"/>
        </w:rPr>
        <w:t>8</w:t>
      </w:r>
      <w:r w:rsidR="00EA54AB" w:rsidRPr="00690B72">
        <w:rPr>
          <w:rFonts w:ascii="Times New Roman" w:hAnsi="Times New Roman"/>
        </w:rPr>
        <w:t>2. В случае если заявление о предоставлении услуги соответствует установленным требованиям, сотрудник МФЦ, ответственный за рассмотрение документов, осуществляет проверку иных документов, переданных вместе с заявлением.</w:t>
      </w:r>
    </w:p>
    <w:p w:rsidR="00EA54AB" w:rsidRPr="00690B72" w:rsidRDefault="00DC6030" w:rsidP="00EA54AB">
      <w:pPr>
        <w:pStyle w:val="ConsPlusNormal"/>
        <w:tabs>
          <w:tab w:val="left" w:pos="993"/>
        </w:tabs>
        <w:jc w:val="both"/>
        <w:rPr>
          <w:rFonts w:ascii="Times New Roman" w:hAnsi="Times New Roman"/>
        </w:rPr>
      </w:pPr>
      <w:r w:rsidRPr="00690B72">
        <w:rPr>
          <w:rFonts w:ascii="Times New Roman" w:hAnsi="Times New Roman"/>
        </w:rPr>
        <w:t>8</w:t>
      </w:r>
      <w:r w:rsidR="00EA54AB" w:rsidRPr="00690B72">
        <w:rPr>
          <w:rFonts w:ascii="Times New Roman" w:hAnsi="Times New Roman"/>
        </w:rPr>
        <w:t>3. При проверке правильности заполнения заявления и иных документов, сотрудник МФЦ, ответственный за рассмотрение документов, удостоверяется, что:</w:t>
      </w:r>
    </w:p>
    <w:p w:rsidR="00EA54AB" w:rsidRPr="00690B72" w:rsidRDefault="00EA54AB" w:rsidP="00EA54AB">
      <w:pPr>
        <w:pStyle w:val="ConsPlusNormal"/>
        <w:numPr>
          <w:ilvl w:val="0"/>
          <w:numId w:val="19"/>
        </w:numPr>
        <w:tabs>
          <w:tab w:val="left" w:pos="993"/>
        </w:tabs>
        <w:suppressAutoHyphens/>
        <w:autoSpaceDN/>
        <w:adjustRightInd/>
        <w:ind w:left="0" w:firstLine="720"/>
        <w:jc w:val="both"/>
        <w:rPr>
          <w:rFonts w:ascii="Times New Roman" w:hAnsi="Times New Roman"/>
        </w:rPr>
      </w:pPr>
      <w:r w:rsidRPr="00690B72">
        <w:rPr>
          <w:rFonts w:ascii="Times New Roman" w:hAnsi="Times New Roman"/>
        </w:rPr>
        <w:t>имеется полный комплект документов, которые заявитель должен представить самостоятельно;</w:t>
      </w:r>
    </w:p>
    <w:p w:rsidR="00EA54AB" w:rsidRPr="00690B72" w:rsidRDefault="00EA54AB" w:rsidP="00EA54AB">
      <w:pPr>
        <w:pStyle w:val="ConsPlusNormal"/>
        <w:numPr>
          <w:ilvl w:val="0"/>
          <w:numId w:val="19"/>
        </w:numPr>
        <w:tabs>
          <w:tab w:val="left" w:pos="993"/>
        </w:tabs>
        <w:suppressAutoHyphens/>
        <w:autoSpaceDN/>
        <w:adjustRightInd/>
        <w:ind w:left="0" w:firstLine="720"/>
        <w:jc w:val="both"/>
        <w:rPr>
          <w:rFonts w:ascii="Times New Roman" w:hAnsi="Times New Roman"/>
        </w:rPr>
      </w:pPr>
      <w:r w:rsidRPr="00690B72">
        <w:rPr>
          <w:rFonts w:ascii="Times New Roman" w:hAnsi="Times New Roman"/>
        </w:rPr>
        <w:t>тексты документов написаны разборчиво;</w:t>
      </w:r>
    </w:p>
    <w:p w:rsidR="00EA54AB" w:rsidRPr="00690B72" w:rsidRDefault="00EA54AB" w:rsidP="00EA54AB">
      <w:pPr>
        <w:pStyle w:val="ConsPlusNormal"/>
        <w:numPr>
          <w:ilvl w:val="0"/>
          <w:numId w:val="19"/>
        </w:numPr>
        <w:tabs>
          <w:tab w:val="left" w:pos="993"/>
        </w:tabs>
        <w:suppressAutoHyphens/>
        <w:autoSpaceDN/>
        <w:adjustRightInd/>
        <w:ind w:left="0" w:firstLine="720"/>
        <w:jc w:val="both"/>
        <w:rPr>
          <w:rFonts w:ascii="Times New Roman" w:hAnsi="Times New Roman"/>
        </w:rPr>
      </w:pPr>
      <w:r w:rsidRPr="00690B72">
        <w:rPr>
          <w:rFonts w:ascii="Times New Roman" w:hAnsi="Times New Roman"/>
        </w:rPr>
        <w:t>фамилии, имена и отчества (последнее - при наличии) физических лиц, адреса их мест жительства написаны полностью;</w:t>
      </w:r>
    </w:p>
    <w:p w:rsidR="00EA54AB" w:rsidRPr="00690B72" w:rsidRDefault="00EA54AB" w:rsidP="00EA54AB">
      <w:pPr>
        <w:pStyle w:val="ConsPlusNormal"/>
        <w:numPr>
          <w:ilvl w:val="0"/>
          <w:numId w:val="19"/>
        </w:numPr>
        <w:tabs>
          <w:tab w:val="left" w:pos="993"/>
        </w:tabs>
        <w:suppressAutoHyphens/>
        <w:autoSpaceDN/>
        <w:adjustRightInd/>
        <w:ind w:left="0" w:firstLine="720"/>
        <w:jc w:val="both"/>
        <w:rPr>
          <w:rFonts w:ascii="Times New Roman" w:hAnsi="Times New Roman"/>
        </w:rPr>
      </w:pPr>
      <w:r w:rsidRPr="00690B72">
        <w:rPr>
          <w:rFonts w:ascii="Times New Roman" w:hAnsi="Times New Roman"/>
        </w:rPr>
        <w:t>в документах нет подчисток, приписок, зачеркнутых слов и иных неоговоренных исправлений;</w:t>
      </w:r>
    </w:p>
    <w:p w:rsidR="00EA54AB" w:rsidRPr="00690B72" w:rsidRDefault="00EA54AB" w:rsidP="00EA54AB">
      <w:pPr>
        <w:pStyle w:val="ConsPlusNormal"/>
        <w:numPr>
          <w:ilvl w:val="0"/>
          <w:numId w:val="19"/>
        </w:numPr>
        <w:tabs>
          <w:tab w:val="left" w:pos="993"/>
        </w:tabs>
        <w:suppressAutoHyphens/>
        <w:autoSpaceDN/>
        <w:adjustRightInd/>
        <w:ind w:left="0" w:firstLine="720"/>
        <w:jc w:val="both"/>
        <w:rPr>
          <w:rFonts w:ascii="Times New Roman" w:hAnsi="Times New Roman"/>
        </w:rPr>
      </w:pPr>
      <w:r w:rsidRPr="00690B72">
        <w:rPr>
          <w:rFonts w:ascii="Times New Roman" w:hAnsi="Times New Roman"/>
        </w:rPr>
        <w:t>документы не исполнены карандашом;</w:t>
      </w:r>
    </w:p>
    <w:p w:rsidR="00EA54AB" w:rsidRPr="00690B72" w:rsidRDefault="00EA54AB" w:rsidP="00EA54AB">
      <w:pPr>
        <w:pStyle w:val="ConsPlusNormal"/>
        <w:numPr>
          <w:ilvl w:val="0"/>
          <w:numId w:val="19"/>
        </w:numPr>
        <w:tabs>
          <w:tab w:val="left" w:pos="993"/>
        </w:tabs>
        <w:suppressAutoHyphens/>
        <w:autoSpaceDN/>
        <w:adjustRightInd/>
        <w:ind w:left="0" w:firstLine="720"/>
        <w:jc w:val="both"/>
        <w:rPr>
          <w:rFonts w:ascii="Times New Roman" w:hAnsi="Times New Roman"/>
        </w:rPr>
      </w:pPr>
      <w:r w:rsidRPr="00690B72">
        <w:rPr>
          <w:rFonts w:ascii="Times New Roman" w:hAnsi="Times New Roman"/>
        </w:rPr>
        <w:t>документы не имеют серьезных повреждений, наличие которых не позволяет однозначно истолковать их содержание;</w:t>
      </w:r>
    </w:p>
    <w:p w:rsidR="00EA54AB" w:rsidRPr="00690B72" w:rsidRDefault="00EA54AB" w:rsidP="00EA54AB">
      <w:pPr>
        <w:pStyle w:val="ConsPlusNormal"/>
        <w:numPr>
          <w:ilvl w:val="0"/>
          <w:numId w:val="19"/>
        </w:numPr>
        <w:tabs>
          <w:tab w:val="left" w:pos="993"/>
        </w:tabs>
        <w:suppressAutoHyphens/>
        <w:autoSpaceDN/>
        <w:adjustRightInd/>
        <w:ind w:left="0" w:firstLine="720"/>
        <w:jc w:val="both"/>
        <w:rPr>
          <w:rFonts w:ascii="Times New Roman" w:hAnsi="Times New Roman"/>
        </w:rPr>
      </w:pPr>
      <w:r w:rsidRPr="00690B72">
        <w:rPr>
          <w:rFonts w:ascii="Times New Roman" w:hAnsi="Times New Roman"/>
        </w:rPr>
        <w:t>документы представлены в количестве экземпляров, установленном настоящим регламентом.</w:t>
      </w:r>
    </w:p>
    <w:p w:rsidR="00EA54AB" w:rsidRPr="00690B72" w:rsidRDefault="00DC6030" w:rsidP="00EA54AB">
      <w:pPr>
        <w:pStyle w:val="ConsPlusNormal"/>
        <w:tabs>
          <w:tab w:val="left" w:pos="993"/>
        </w:tabs>
        <w:jc w:val="both"/>
        <w:rPr>
          <w:rFonts w:ascii="Times New Roman" w:hAnsi="Times New Roman"/>
        </w:rPr>
      </w:pPr>
      <w:r w:rsidRPr="00690B72">
        <w:rPr>
          <w:rFonts w:ascii="Times New Roman" w:hAnsi="Times New Roman"/>
        </w:rPr>
        <w:t>8</w:t>
      </w:r>
      <w:r w:rsidR="00EA54AB" w:rsidRPr="00690B72">
        <w:rPr>
          <w:rFonts w:ascii="Times New Roman" w:hAnsi="Times New Roman"/>
        </w:rPr>
        <w:t xml:space="preserve">4. В случае если хотя бы один документ не соответствует требованиям </w:t>
      </w:r>
      <w:r w:rsidRPr="00690B72">
        <w:rPr>
          <w:rFonts w:ascii="Times New Roman" w:hAnsi="Times New Roman"/>
        </w:rPr>
        <w:t>А</w:t>
      </w:r>
      <w:r w:rsidR="00EA54AB" w:rsidRPr="00690B72">
        <w:rPr>
          <w:rFonts w:ascii="Times New Roman" w:hAnsi="Times New Roman"/>
        </w:rPr>
        <w:t xml:space="preserve">дминистративного регламента или представлен неполный комплект документов, сотрудник МФЦ, ответственный за рассмотрение документов, </w:t>
      </w:r>
      <w:r w:rsidRPr="00690B72">
        <w:rPr>
          <w:rFonts w:ascii="Times New Roman" w:hAnsi="Times New Roman"/>
        </w:rPr>
        <w:t xml:space="preserve">подготавливает уведомление об </w:t>
      </w:r>
      <w:r w:rsidR="00EA54AB" w:rsidRPr="00690B72">
        <w:rPr>
          <w:rFonts w:ascii="Times New Roman" w:hAnsi="Times New Roman"/>
        </w:rPr>
        <w:t>отказ</w:t>
      </w:r>
      <w:r w:rsidRPr="00690B72">
        <w:rPr>
          <w:rFonts w:ascii="Times New Roman" w:hAnsi="Times New Roman"/>
        </w:rPr>
        <w:t>е</w:t>
      </w:r>
      <w:r w:rsidR="00EA54AB" w:rsidRPr="00690B72">
        <w:rPr>
          <w:rFonts w:ascii="Times New Roman" w:hAnsi="Times New Roman"/>
        </w:rPr>
        <w:t xml:space="preserve"> в приеме заявления и документов для их рассмотрения по существу</w:t>
      </w:r>
      <w:r w:rsidRPr="00690B72">
        <w:rPr>
          <w:rFonts w:ascii="Times New Roman" w:hAnsi="Times New Roman"/>
        </w:rPr>
        <w:t xml:space="preserve"> (Приложение </w:t>
      </w:r>
      <w:r w:rsidRPr="00690B72">
        <w:rPr>
          <w:rFonts w:ascii="Times New Roman" w:hAnsi="Times New Roman"/>
          <w:lang w:val="en-US"/>
        </w:rPr>
        <w:t>N</w:t>
      </w:r>
      <w:r w:rsidRPr="00690B72">
        <w:rPr>
          <w:rFonts w:ascii="Times New Roman" w:hAnsi="Times New Roman"/>
        </w:rPr>
        <w:t xml:space="preserve"> </w:t>
      </w:r>
      <w:r w:rsidR="00166688" w:rsidRPr="00690B72">
        <w:rPr>
          <w:rFonts w:ascii="Times New Roman" w:hAnsi="Times New Roman"/>
        </w:rPr>
        <w:t>7</w:t>
      </w:r>
      <w:r w:rsidRPr="00690B72">
        <w:rPr>
          <w:rFonts w:ascii="Times New Roman" w:hAnsi="Times New Roman"/>
        </w:rPr>
        <w:t xml:space="preserve"> к Административному регламенту)</w:t>
      </w:r>
      <w:r w:rsidR="00EA54AB" w:rsidRPr="00690B72">
        <w:rPr>
          <w:rFonts w:ascii="Times New Roman" w:hAnsi="Times New Roman"/>
        </w:rPr>
        <w:t>. При направлении уведомления об отказе в Электронном журнале выполняется соответствующая запись.</w:t>
      </w:r>
    </w:p>
    <w:p w:rsidR="00EA54AB" w:rsidRPr="00690B72" w:rsidRDefault="00DC6030" w:rsidP="00EA54AB">
      <w:pPr>
        <w:pStyle w:val="ConsPlusNormal"/>
        <w:tabs>
          <w:tab w:val="left" w:pos="993"/>
        </w:tabs>
        <w:jc w:val="both"/>
        <w:rPr>
          <w:rFonts w:ascii="Times New Roman" w:hAnsi="Times New Roman"/>
        </w:rPr>
      </w:pPr>
      <w:r w:rsidRPr="00690B72">
        <w:rPr>
          <w:rFonts w:ascii="Times New Roman" w:hAnsi="Times New Roman"/>
        </w:rPr>
        <w:t>85</w:t>
      </w:r>
      <w:r w:rsidR="00EA54AB" w:rsidRPr="00690B72">
        <w:rPr>
          <w:rFonts w:ascii="Times New Roman" w:hAnsi="Times New Roman"/>
        </w:rPr>
        <w:t xml:space="preserve">. В случае если заявитель наряду с исчерпывающим перечнем документов, которые он должен предоставить самостоятельно, предоставил документы, указанные в пункте </w:t>
      </w:r>
      <w:r w:rsidRPr="00690B72">
        <w:rPr>
          <w:rFonts w:ascii="Times New Roman" w:hAnsi="Times New Roman"/>
        </w:rPr>
        <w:t>9.2. настоящего А</w:t>
      </w:r>
      <w:r w:rsidR="00EA54AB" w:rsidRPr="00690B72">
        <w:rPr>
          <w:rFonts w:ascii="Times New Roman" w:hAnsi="Times New Roman"/>
        </w:rPr>
        <w:t>дминистративного регламента, сотрудник МФЦ, ответственный за рассмотрение документов, проверяет такие документы на соответствие требованиям, установленным в настоящем регламенте, и (если выявлены недостатки) уведомляет заявителя о необходимости устранения недостатков в таких документах в трехдневный срок либо (если в документах не выявлены недостатки) прикладывает документы к делу заявителя и регистрирует такие документы в общем порядке.</w:t>
      </w:r>
    </w:p>
    <w:p w:rsidR="00EA54AB" w:rsidRPr="00690B72" w:rsidRDefault="00DC6030" w:rsidP="00EA54AB">
      <w:pPr>
        <w:pStyle w:val="ConsPlusNormal"/>
        <w:tabs>
          <w:tab w:val="left" w:pos="993"/>
        </w:tabs>
        <w:jc w:val="both"/>
        <w:rPr>
          <w:rFonts w:ascii="Times New Roman" w:hAnsi="Times New Roman"/>
        </w:rPr>
      </w:pPr>
      <w:r w:rsidRPr="00690B72">
        <w:rPr>
          <w:rFonts w:ascii="Times New Roman" w:hAnsi="Times New Roman"/>
        </w:rPr>
        <w:t>86</w:t>
      </w:r>
      <w:r w:rsidR="00EA54AB" w:rsidRPr="00690B72">
        <w:rPr>
          <w:rFonts w:ascii="Times New Roman" w:hAnsi="Times New Roman"/>
        </w:rPr>
        <w:t>. Непредставление таких документов (или не исправление в них недостатков впоследствии заявителем) не является основанием для отказа в приеме документов.</w:t>
      </w:r>
    </w:p>
    <w:p w:rsidR="00EA54AB" w:rsidRPr="00690B72" w:rsidRDefault="00EA54AB" w:rsidP="00EA54AB">
      <w:pPr>
        <w:pStyle w:val="ConsPlusNormal"/>
        <w:tabs>
          <w:tab w:val="left" w:pos="993"/>
        </w:tabs>
        <w:jc w:val="both"/>
        <w:rPr>
          <w:rFonts w:ascii="Times New Roman" w:hAnsi="Times New Roman"/>
        </w:rPr>
      </w:pPr>
      <w:r w:rsidRPr="00690B72">
        <w:rPr>
          <w:rFonts w:ascii="Times New Roman" w:hAnsi="Times New Roman"/>
        </w:rPr>
        <w:t xml:space="preserve">В случае если заявитель не представил документы, указанные в </w:t>
      </w:r>
      <w:r w:rsidR="00DC6030" w:rsidRPr="00690B72">
        <w:rPr>
          <w:rFonts w:ascii="Times New Roman" w:hAnsi="Times New Roman"/>
        </w:rPr>
        <w:t xml:space="preserve">                  </w:t>
      </w:r>
      <w:r w:rsidRPr="00690B72">
        <w:rPr>
          <w:rFonts w:ascii="Times New Roman" w:hAnsi="Times New Roman"/>
        </w:rPr>
        <w:t xml:space="preserve">пункте </w:t>
      </w:r>
      <w:r w:rsidR="00DC6030" w:rsidRPr="00690B72">
        <w:rPr>
          <w:rFonts w:ascii="Times New Roman" w:hAnsi="Times New Roman"/>
        </w:rPr>
        <w:t>9.2.</w:t>
      </w:r>
      <w:r w:rsidRPr="00690B72">
        <w:rPr>
          <w:rFonts w:ascii="Times New Roman" w:hAnsi="Times New Roman"/>
        </w:rPr>
        <w:t xml:space="preserve"> настоящего </w:t>
      </w:r>
      <w:r w:rsidR="00DC6030" w:rsidRPr="00690B72">
        <w:rPr>
          <w:rFonts w:ascii="Times New Roman" w:hAnsi="Times New Roman"/>
        </w:rPr>
        <w:t>А</w:t>
      </w:r>
      <w:r w:rsidRPr="00690B72">
        <w:rPr>
          <w:rFonts w:ascii="Times New Roman" w:hAnsi="Times New Roman"/>
        </w:rPr>
        <w:t>дминистративного регламента (не исправил в таких документах недостатки в трехдневный срок), сотрудник МФЦ, ответственный за рассмотрение документов, передает комплект документов сотруднику МФЦ, ответственному за межведомственное взаимодействие, для направления межведомственных запро</w:t>
      </w:r>
      <w:r w:rsidR="00DC6030" w:rsidRPr="00690B72">
        <w:rPr>
          <w:rFonts w:ascii="Times New Roman" w:hAnsi="Times New Roman"/>
        </w:rPr>
        <w:t>сов в органы, указанные в подпунктах 5, 6, 7 пункта</w:t>
      </w:r>
      <w:r w:rsidRPr="00690B72">
        <w:rPr>
          <w:rFonts w:ascii="Times New Roman" w:hAnsi="Times New Roman"/>
        </w:rPr>
        <w:t xml:space="preserve"> </w:t>
      </w:r>
      <w:r w:rsidR="00DC6030" w:rsidRPr="00690B72">
        <w:rPr>
          <w:rFonts w:ascii="Times New Roman" w:hAnsi="Times New Roman"/>
        </w:rPr>
        <w:t>4</w:t>
      </w:r>
      <w:r w:rsidRPr="00690B72">
        <w:rPr>
          <w:rFonts w:ascii="Times New Roman" w:hAnsi="Times New Roman"/>
        </w:rPr>
        <w:t xml:space="preserve"> настоящего </w:t>
      </w:r>
      <w:r w:rsidR="00DC6030" w:rsidRPr="00690B72">
        <w:rPr>
          <w:rFonts w:ascii="Times New Roman" w:hAnsi="Times New Roman"/>
        </w:rPr>
        <w:t>А</w:t>
      </w:r>
      <w:r w:rsidRPr="00690B72">
        <w:rPr>
          <w:rFonts w:ascii="Times New Roman" w:hAnsi="Times New Roman"/>
        </w:rPr>
        <w:t>дминистративного регламента.</w:t>
      </w:r>
    </w:p>
    <w:p w:rsidR="00EA54AB" w:rsidRPr="00690B72" w:rsidRDefault="00DC6030" w:rsidP="00EA54AB">
      <w:pPr>
        <w:pStyle w:val="ConsPlusNormal"/>
        <w:tabs>
          <w:tab w:val="left" w:pos="993"/>
        </w:tabs>
        <w:jc w:val="both"/>
        <w:rPr>
          <w:rFonts w:ascii="Times New Roman" w:hAnsi="Times New Roman"/>
        </w:rPr>
      </w:pPr>
      <w:r w:rsidRPr="00690B72">
        <w:rPr>
          <w:rFonts w:ascii="Times New Roman" w:hAnsi="Times New Roman"/>
        </w:rPr>
        <w:t>87</w:t>
      </w:r>
      <w:r w:rsidR="00EA54AB" w:rsidRPr="00690B72">
        <w:rPr>
          <w:rFonts w:ascii="Times New Roman" w:hAnsi="Times New Roman"/>
        </w:rPr>
        <w:t>. В случае если документы, представленные заявителем, соответствуют требованиям административного регламента, сотрудник МФЦ, ответственный за рассмотрение документов, составляет и выдает заявителю расписку о приеме комплекта документов, в которой указываются:</w:t>
      </w:r>
    </w:p>
    <w:p w:rsidR="00EA54AB" w:rsidRPr="00690B72" w:rsidRDefault="00EA54AB" w:rsidP="00EA54AB">
      <w:pPr>
        <w:pStyle w:val="ConsPlusNormal"/>
        <w:numPr>
          <w:ilvl w:val="0"/>
          <w:numId w:val="19"/>
        </w:numPr>
        <w:tabs>
          <w:tab w:val="left" w:pos="993"/>
        </w:tabs>
        <w:suppressAutoHyphens/>
        <w:autoSpaceDN/>
        <w:adjustRightInd/>
        <w:ind w:left="0" w:firstLine="720"/>
        <w:jc w:val="both"/>
        <w:rPr>
          <w:rFonts w:ascii="Times New Roman" w:hAnsi="Times New Roman"/>
        </w:rPr>
      </w:pPr>
      <w:r w:rsidRPr="00690B72">
        <w:rPr>
          <w:rFonts w:ascii="Times New Roman" w:hAnsi="Times New Roman"/>
        </w:rPr>
        <w:t>наименование МФЦ;</w:t>
      </w:r>
    </w:p>
    <w:p w:rsidR="00EA54AB" w:rsidRPr="00690B72" w:rsidRDefault="00EA54AB" w:rsidP="00EA54AB">
      <w:pPr>
        <w:pStyle w:val="ConsPlusNormal"/>
        <w:numPr>
          <w:ilvl w:val="0"/>
          <w:numId w:val="19"/>
        </w:numPr>
        <w:tabs>
          <w:tab w:val="left" w:pos="993"/>
        </w:tabs>
        <w:suppressAutoHyphens/>
        <w:autoSpaceDN/>
        <w:adjustRightInd/>
        <w:ind w:left="0" w:firstLine="720"/>
        <w:jc w:val="both"/>
        <w:rPr>
          <w:rFonts w:ascii="Times New Roman" w:hAnsi="Times New Roman"/>
        </w:rPr>
      </w:pPr>
      <w:r w:rsidRPr="00690B72">
        <w:rPr>
          <w:rFonts w:ascii="Times New Roman" w:hAnsi="Times New Roman"/>
        </w:rPr>
        <w:t>дата регистрации документов в МФЦ и индивидуальный порядковый номер записи в Электронном журнале;</w:t>
      </w:r>
    </w:p>
    <w:p w:rsidR="00EA54AB" w:rsidRPr="00690B72" w:rsidRDefault="00EA54AB" w:rsidP="00EA54AB">
      <w:pPr>
        <w:pStyle w:val="ConsPlusNormal"/>
        <w:numPr>
          <w:ilvl w:val="0"/>
          <w:numId w:val="19"/>
        </w:numPr>
        <w:tabs>
          <w:tab w:val="left" w:pos="993"/>
        </w:tabs>
        <w:suppressAutoHyphens/>
        <w:autoSpaceDN/>
        <w:adjustRightInd/>
        <w:ind w:left="0" w:firstLine="720"/>
        <w:jc w:val="both"/>
        <w:rPr>
          <w:rFonts w:ascii="Times New Roman" w:hAnsi="Times New Roman"/>
        </w:rPr>
      </w:pPr>
      <w:r w:rsidRPr="00690B72">
        <w:rPr>
          <w:rFonts w:ascii="Times New Roman" w:hAnsi="Times New Roman"/>
        </w:rPr>
        <w:t>данные заявителя (фамилия и инициалы физического лица);</w:t>
      </w:r>
    </w:p>
    <w:p w:rsidR="00EA54AB" w:rsidRPr="00690B72" w:rsidRDefault="00EA54AB" w:rsidP="00EA54AB">
      <w:pPr>
        <w:pStyle w:val="ConsPlusNormal"/>
        <w:numPr>
          <w:ilvl w:val="0"/>
          <w:numId w:val="19"/>
        </w:numPr>
        <w:tabs>
          <w:tab w:val="left" w:pos="993"/>
        </w:tabs>
        <w:suppressAutoHyphens/>
        <w:autoSpaceDN/>
        <w:adjustRightInd/>
        <w:ind w:left="0" w:firstLine="720"/>
        <w:jc w:val="both"/>
        <w:rPr>
          <w:rFonts w:ascii="Times New Roman" w:hAnsi="Times New Roman"/>
        </w:rPr>
      </w:pPr>
      <w:r w:rsidRPr="00690B72">
        <w:rPr>
          <w:rFonts w:ascii="Times New Roman" w:hAnsi="Times New Roman"/>
        </w:rPr>
        <w:t>полное наименование муниципальной услуги, для получе</w:t>
      </w:r>
      <w:r w:rsidR="00DC6030" w:rsidRPr="00690B72">
        <w:rPr>
          <w:rFonts w:ascii="Times New Roman" w:hAnsi="Times New Roman"/>
        </w:rPr>
        <w:t>ния которой обратился заявитель</w:t>
      </w:r>
      <w:r w:rsidRPr="00690B72">
        <w:rPr>
          <w:rFonts w:ascii="Times New Roman" w:hAnsi="Times New Roman"/>
        </w:rPr>
        <w:t>;</w:t>
      </w:r>
    </w:p>
    <w:p w:rsidR="00EA54AB" w:rsidRPr="00690B72" w:rsidRDefault="00EA54AB" w:rsidP="00EA54AB">
      <w:pPr>
        <w:pStyle w:val="ConsPlusNormal"/>
        <w:numPr>
          <w:ilvl w:val="0"/>
          <w:numId w:val="19"/>
        </w:numPr>
        <w:tabs>
          <w:tab w:val="left" w:pos="993"/>
        </w:tabs>
        <w:suppressAutoHyphens/>
        <w:autoSpaceDN/>
        <w:adjustRightInd/>
        <w:ind w:left="0" w:firstLine="720"/>
        <w:jc w:val="both"/>
        <w:rPr>
          <w:rFonts w:ascii="Times New Roman" w:hAnsi="Times New Roman"/>
        </w:rPr>
      </w:pPr>
      <w:r w:rsidRPr="00690B72">
        <w:rPr>
          <w:rFonts w:ascii="Times New Roman" w:hAnsi="Times New Roman"/>
        </w:rPr>
        <w:t>опись принятых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EA54AB" w:rsidRPr="00690B72" w:rsidRDefault="00EA54AB" w:rsidP="00EA54AB">
      <w:pPr>
        <w:pStyle w:val="ConsPlusNormal"/>
        <w:numPr>
          <w:ilvl w:val="0"/>
          <w:numId w:val="19"/>
        </w:numPr>
        <w:tabs>
          <w:tab w:val="left" w:pos="993"/>
        </w:tabs>
        <w:suppressAutoHyphens/>
        <w:autoSpaceDN/>
        <w:adjustRightInd/>
        <w:ind w:left="0" w:firstLine="720"/>
        <w:jc w:val="both"/>
        <w:rPr>
          <w:rFonts w:ascii="Times New Roman" w:hAnsi="Times New Roman"/>
        </w:rPr>
      </w:pPr>
      <w:r w:rsidRPr="00690B72">
        <w:rPr>
          <w:rFonts w:ascii="Times New Roman" w:hAnsi="Times New Roman"/>
        </w:rPr>
        <w:t>срок оказания услуги;</w:t>
      </w:r>
    </w:p>
    <w:p w:rsidR="00EA54AB" w:rsidRPr="00690B72" w:rsidRDefault="00EA54AB" w:rsidP="00EA54AB">
      <w:pPr>
        <w:pStyle w:val="ConsPlusNormal"/>
        <w:numPr>
          <w:ilvl w:val="0"/>
          <w:numId w:val="19"/>
        </w:numPr>
        <w:tabs>
          <w:tab w:val="left" w:pos="993"/>
        </w:tabs>
        <w:suppressAutoHyphens/>
        <w:autoSpaceDN/>
        <w:adjustRightInd/>
        <w:ind w:left="0" w:firstLine="720"/>
        <w:jc w:val="both"/>
        <w:rPr>
          <w:rFonts w:ascii="Times New Roman" w:hAnsi="Times New Roman"/>
        </w:rPr>
      </w:pPr>
      <w:r w:rsidRPr="00690B72">
        <w:rPr>
          <w:rFonts w:ascii="Times New Roman" w:hAnsi="Times New Roman"/>
        </w:rPr>
        <w:t>фамилия и инициалы сотрудника МФЦ, принявшего документы, и его подпись;</w:t>
      </w:r>
    </w:p>
    <w:p w:rsidR="00EA54AB" w:rsidRPr="00690B72" w:rsidRDefault="00EA54AB" w:rsidP="00EA54AB">
      <w:pPr>
        <w:pStyle w:val="ConsPlusNormal"/>
        <w:numPr>
          <w:ilvl w:val="0"/>
          <w:numId w:val="19"/>
        </w:numPr>
        <w:tabs>
          <w:tab w:val="left" w:pos="993"/>
        </w:tabs>
        <w:suppressAutoHyphens/>
        <w:autoSpaceDN/>
        <w:adjustRightInd/>
        <w:ind w:left="0" w:firstLine="720"/>
        <w:jc w:val="both"/>
        <w:rPr>
          <w:rFonts w:ascii="Times New Roman" w:hAnsi="Times New Roman"/>
        </w:rPr>
      </w:pPr>
      <w:r w:rsidRPr="00690B72">
        <w:rPr>
          <w:rFonts w:ascii="Times New Roman" w:hAnsi="Times New Roman"/>
        </w:rPr>
        <w:t>справочный телефон МФЦ, по которому заявитель может уточнить ход рассмотрения его за</w:t>
      </w:r>
      <w:r w:rsidR="00483927" w:rsidRPr="00690B72">
        <w:rPr>
          <w:rFonts w:ascii="Times New Roman" w:hAnsi="Times New Roman"/>
        </w:rPr>
        <w:t>явления о предоставлении услуги.</w:t>
      </w:r>
    </w:p>
    <w:p w:rsidR="00EA54AB" w:rsidRPr="00690B72" w:rsidRDefault="00483927" w:rsidP="00EA54AB">
      <w:pPr>
        <w:pStyle w:val="ConsPlusNormal"/>
        <w:tabs>
          <w:tab w:val="left" w:pos="993"/>
        </w:tabs>
        <w:jc w:val="both"/>
        <w:rPr>
          <w:rFonts w:ascii="Times New Roman" w:hAnsi="Times New Roman"/>
        </w:rPr>
      </w:pPr>
      <w:r w:rsidRPr="00690B72">
        <w:rPr>
          <w:rFonts w:ascii="Times New Roman" w:hAnsi="Times New Roman"/>
        </w:rPr>
        <w:t>88</w:t>
      </w:r>
      <w:r w:rsidR="00EA54AB" w:rsidRPr="00690B72">
        <w:rPr>
          <w:rFonts w:ascii="Times New Roman" w:hAnsi="Times New Roman"/>
        </w:rPr>
        <w:t>. Расписка оформляется в двух экземплярах (по одному для заявителя и МФЦ).</w:t>
      </w:r>
    </w:p>
    <w:p w:rsidR="00EA54AB" w:rsidRPr="00690B72" w:rsidRDefault="00483927" w:rsidP="00EA54AB">
      <w:pPr>
        <w:pStyle w:val="ConsPlusNormal"/>
        <w:tabs>
          <w:tab w:val="left" w:pos="993"/>
        </w:tabs>
        <w:jc w:val="both"/>
        <w:rPr>
          <w:rFonts w:ascii="Times New Roman" w:hAnsi="Times New Roman"/>
        </w:rPr>
      </w:pPr>
      <w:r w:rsidRPr="00690B72">
        <w:rPr>
          <w:rFonts w:ascii="Times New Roman" w:hAnsi="Times New Roman"/>
        </w:rPr>
        <w:t>89</w:t>
      </w:r>
      <w:r w:rsidR="00EA54AB" w:rsidRPr="00690B72">
        <w:rPr>
          <w:rFonts w:ascii="Times New Roman" w:hAnsi="Times New Roman"/>
        </w:rPr>
        <w:t xml:space="preserve">. Сотрудник МФЦ, ответственный за прием и регистрацию документов, передает заявителю первый экземпляр расписки, а второй экземпляр приобщает к поступившим документам. </w:t>
      </w:r>
    </w:p>
    <w:p w:rsidR="00EA54AB" w:rsidRPr="00690B72" w:rsidRDefault="00483927" w:rsidP="00EA54AB">
      <w:pPr>
        <w:pStyle w:val="ConsPlusNormal"/>
        <w:tabs>
          <w:tab w:val="left" w:pos="993"/>
        </w:tabs>
        <w:jc w:val="both"/>
        <w:rPr>
          <w:rFonts w:ascii="Times New Roman" w:hAnsi="Times New Roman"/>
        </w:rPr>
      </w:pPr>
      <w:r w:rsidRPr="00690B72">
        <w:rPr>
          <w:rFonts w:ascii="Times New Roman" w:hAnsi="Times New Roman"/>
        </w:rPr>
        <w:t>90</w:t>
      </w:r>
      <w:r w:rsidR="00EA54AB" w:rsidRPr="00690B72">
        <w:rPr>
          <w:rFonts w:ascii="Times New Roman" w:hAnsi="Times New Roman"/>
        </w:rPr>
        <w:t>. Срок осуществления административной процедуры составляет не более 15 минут.</w:t>
      </w:r>
    </w:p>
    <w:p w:rsidR="00EA54AB" w:rsidRPr="00690B72" w:rsidRDefault="00483927" w:rsidP="00EA54AB">
      <w:pPr>
        <w:pStyle w:val="ConsPlusNormal"/>
        <w:widowControl/>
        <w:tabs>
          <w:tab w:val="left" w:pos="993"/>
        </w:tabs>
        <w:jc w:val="both"/>
        <w:rPr>
          <w:rFonts w:ascii="Times New Roman" w:hAnsi="Times New Roman"/>
        </w:rPr>
      </w:pPr>
      <w:r w:rsidRPr="00690B72">
        <w:rPr>
          <w:rFonts w:ascii="Times New Roman" w:hAnsi="Times New Roman"/>
        </w:rPr>
        <w:t>91</w:t>
      </w:r>
      <w:r w:rsidR="00EA54AB" w:rsidRPr="00690B72">
        <w:rPr>
          <w:rFonts w:ascii="Times New Roman" w:hAnsi="Times New Roman"/>
        </w:rPr>
        <w:t>. 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(исправления или доукомплектования документов) либо направление заявителю письма об отказе в приеме документов с мотивированным объяснением причин отказа.</w:t>
      </w:r>
    </w:p>
    <w:p w:rsidR="00EA54AB" w:rsidRPr="00690B72" w:rsidRDefault="00EA54AB" w:rsidP="00EA54AB">
      <w:pPr>
        <w:pStyle w:val="ConsPlusNormal"/>
        <w:widowControl/>
        <w:tabs>
          <w:tab w:val="left" w:pos="993"/>
        </w:tabs>
        <w:jc w:val="both"/>
        <w:rPr>
          <w:rFonts w:ascii="Times New Roman" w:hAnsi="Times New Roman"/>
          <w:bCs/>
        </w:rPr>
      </w:pPr>
    </w:p>
    <w:p w:rsidR="00EA54AB" w:rsidRPr="00690B72" w:rsidRDefault="00EA54AB" w:rsidP="00EA54AB">
      <w:pPr>
        <w:widowControl w:val="0"/>
        <w:tabs>
          <w:tab w:val="left" w:pos="851"/>
          <w:tab w:val="left" w:pos="993"/>
          <w:tab w:val="left" w:pos="1134"/>
        </w:tabs>
        <w:jc w:val="center"/>
        <w:rPr>
          <w:rFonts w:ascii="Times New Roman" w:hAnsi="Times New Roman" w:cs="Times New Roman"/>
          <w:b/>
          <w:bCs/>
          <w:color w:val="000000"/>
          <w:sz w:val="24"/>
          <w:szCs w:val="24"/>
        </w:rPr>
      </w:pPr>
      <w:r w:rsidRPr="00690B72">
        <w:rPr>
          <w:rFonts w:ascii="Times New Roman" w:hAnsi="Times New Roman" w:cs="Times New Roman"/>
          <w:b/>
          <w:bCs/>
          <w:color w:val="000000"/>
          <w:sz w:val="24"/>
          <w:szCs w:val="24"/>
        </w:rPr>
        <w:t>Направление сотрудником уполномоченного органа межведомственного запроса в органы государственной власти или подведомственные им организации в случае, если определенные документы не были представлены заявителем самостоятельно</w:t>
      </w:r>
    </w:p>
    <w:p w:rsidR="00EA54AB" w:rsidRPr="00690B72" w:rsidRDefault="00483927" w:rsidP="00483927">
      <w:pPr>
        <w:pStyle w:val="ad"/>
        <w:ind w:firstLine="567"/>
        <w:jc w:val="both"/>
        <w:rPr>
          <w:rFonts w:ascii="Times New Roman" w:hAnsi="Times New Roman"/>
          <w:sz w:val="24"/>
          <w:szCs w:val="24"/>
        </w:rPr>
      </w:pPr>
      <w:r w:rsidRPr="00690B72">
        <w:rPr>
          <w:rFonts w:ascii="Times New Roman" w:hAnsi="Times New Roman"/>
          <w:sz w:val="24"/>
          <w:szCs w:val="24"/>
        </w:rPr>
        <w:t>92</w:t>
      </w:r>
      <w:r w:rsidR="00EA54AB" w:rsidRPr="00690B72">
        <w:rPr>
          <w:rFonts w:ascii="Times New Roman" w:hAnsi="Times New Roman"/>
          <w:sz w:val="24"/>
          <w:szCs w:val="24"/>
        </w:rPr>
        <w:t xml:space="preserve">. Основанием для начала осуществления административной процедуры является получение сотрудником уполномоченного органа, ответственным за выполнение услуги, документов и информации для направления межведомственных запросов о получении документов (сведений из них), указанных в пункте </w:t>
      </w:r>
      <w:r w:rsidRPr="00690B72">
        <w:rPr>
          <w:rFonts w:ascii="Times New Roman" w:hAnsi="Times New Roman"/>
          <w:sz w:val="24"/>
          <w:szCs w:val="24"/>
        </w:rPr>
        <w:t>9.2.</w:t>
      </w:r>
      <w:r w:rsidR="00EA54AB" w:rsidRPr="00690B72">
        <w:rPr>
          <w:rFonts w:ascii="Times New Roman" w:hAnsi="Times New Roman"/>
          <w:sz w:val="24"/>
          <w:szCs w:val="24"/>
        </w:rPr>
        <w:t xml:space="preserve"> настоящего </w:t>
      </w:r>
      <w:r w:rsidRPr="00690B72">
        <w:rPr>
          <w:rFonts w:ascii="Times New Roman" w:hAnsi="Times New Roman"/>
          <w:sz w:val="24"/>
          <w:szCs w:val="24"/>
        </w:rPr>
        <w:t>А</w:t>
      </w:r>
      <w:r w:rsidR="00EA54AB" w:rsidRPr="00690B72">
        <w:rPr>
          <w:rFonts w:ascii="Times New Roman" w:hAnsi="Times New Roman"/>
          <w:sz w:val="24"/>
          <w:szCs w:val="24"/>
        </w:rPr>
        <w:t xml:space="preserve">дминистративного регламента. </w:t>
      </w:r>
    </w:p>
    <w:p w:rsidR="00EA54AB" w:rsidRPr="00690B72" w:rsidRDefault="00483927" w:rsidP="00483927">
      <w:pPr>
        <w:pStyle w:val="ad"/>
        <w:ind w:firstLine="567"/>
        <w:jc w:val="both"/>
        <w:rPr>
          <w:rFonts w:ascii="Times New Roman" w:hAnsi="Times New Roman"/>
          <w:sz w:val="24"/>
          <w:szCs w:val="24"/>
        </w:rPr>
      </w:pPr>
      <w:r w:rsidRPr="00690B72">
        <w:rPr>
          <w:rFonts w:ascii="Times New Roman" w:hAnsi="Times New Roman"/>
          <w:sz w:val="24"/>
          <w:szCs w:val="24"/>
        </w:rPr>
        <w:t>93</w:t>
      </w:r>
      <w:r w:rsidR="00EA54AB" w:rsidRPr="00690B72">
        <w:rPr>
          <w:rFonts w:ascii="Times New Roman" w:hAnsi="Times New Roman"/>
          <w:sz w:val="24"/>
          <w:szCs w:val="24"/>
        </w:rPr>
        <w:t>. Сотрудник уполномоченного органа, ответственный за межведомственное взаимодействие, в течение дня с момента поступления заявления:</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 xml:space="preserve">оформляет межведомственные запросы в органы, указанные в </w:t>
      </w:r>
      <w:r w:rsidR="00483927" w:rsidRPr="00690B72">
        <w:rPr>
          <w:rFonts w:ascii="Times New Roman" w:hAnsi="Times New Roman"/>
          <w:sz w:val="24"/>
          <w:szCs w:val="24"/>
        </w:rPr>
        <w:t xml:space="preserve">подпунктах 5, 6, 7 </w:t>
      </w:r>
      <w:r w:rsidRPr="00690B72">
        <w:rPr>
          <w:rFonts w:ascii="Times New Roman" w:hAnsi="Times New Roman"/>
          <w:sz w:val="24"/>
          <w:szCs w:val="24"/>
        </w:rPr>
        <w:t>пункт</w:t>
      </w:r>
      <w:r w:rsidR="00483927" w:rsidRPr="00690B72">
        <w:rPr>
          <w:rFonts w:ascii="Times New Roman" w:hAnsi="Times New Roman"/>
          <w:sz w:val="24"/>
          <w:szCs w:val="24"/>
        </w:rPr>
        <w:t>а 4 настоящего А</w:t>
      </w:r>
      <w:r w:rsidRPr="00690B72">
        <w:rPr>
          <w:rFonts w:ascii="Times New Roman" w:hAnsi="Times New Roman"/>
          <w:sz w:val="24"/>
          <w:szCs w:val="24"/>
        </w:rPr>
        <w:t>дминистративного регламента;</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подписывает оформленный межведомственный запрос у руководителя уполномоченного органа;</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регистрирует межведомственный запрос в соответствующем реестре;</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направляет межведомственный запрос в соответствующий орган.</w:t>
      </w:r>
    </w:p>
    <w:p w:rsidR="00EA54AB" w:rsidRPr="00690B72" w:rsidRDefault="00483927" w:rsidP="00483927">
      <w:pPr>
        <w:pStyle w:val="ad"/>
        <w:ind w:firstLine="567"/>
        <w:jc w:val="both"/>
        <w:rPr>
          <w:rFonts w:ascii="Times New Roman" w:hAnsi="Times New Roman"/>
          <w:sz w:val="24"/>
          <w:szCs w:val="24"/>
        </w:rPr>
      </w:pPr>
      <w:r w:rsidRPr="00690B72">
        <w:rPr>
          <w:rFonts w:ascii="Times New Roman" w:hAnsi="Times New Roman"/>
          <w:sz w:val="24"/>
          <w:szCs w:val="24"/>
        </w:rPr>
        <w:t>94</w:t>
      </w:r>
      <w:r w:rsidR="00EA54AB" w:rsidRPr="00690B72">
        <w:rPr>
          <w:rFonts w:ascii="Times New Roman" w:hAnsi="Times New Roman"/>
          <w:sz w:val="24"/>
          <w:szCs w:val="24"/>
        </w:rPr>
        <w:t xml:space="preserve">. Межведомственный запрос оформляется и направляется в соответствии с порядком межведомственного взаимодействия, предусмотренным соглашением о межведомственном взаимодействии между уполномоченным органом и органами, участвующими в предоставлении муниципальной услуги. </w:t>
      </w:r>
    </w:p>
    <w:p w:rsidR="00EA54AB" w:rsidRPr="00690B72" w:rsidRDefault="00483927" w:rsidP="00483927">
      <w:pPr>
        <w:pStyle w:val="ad"/>
        <w:ind w:firstLine="567"/>
        <w:jc w:val="both"/>
        <w:rPr>
          <w:rFonts w:ascii="Times New Roman" w:hAnsi="Times New Roman"/>
          <w:sz w:val="24"/>
          <w:szCs w:val="24"/>
        </w:rPr>
      </w:pPr>
      <w:r w:rsidRPr="00690B72">
        <w:rPr>
          <w:rFonts w:ascii="Times New Roman" w:hAnsi="Times New Roman"/>
          <w:sz w:val="24"/>
          <w:szCs w:val="24"/>
        </w:rPr>
        <w:t>95</w:t>
      </w:r>
      <w:r w:rsidR="00EA54AB" w:rsidRPr="00690B72">
        <w:rPr>
          <w:rFonts w:ascii="Times New Roman" w:hAnsi="Times New Roman"/>
          <w:sz w:val="24"/>
          <w:szCs w:val="24"/>
        </w:rPr>
        <w:t>. Межведомственный запрос содержит:</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1) наименование уполномоченного органа, направляющего межведомственный запрос;</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2) наименование органа или организации, в адрес которых направляется межведомственный запрос;</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 xml:space="preserve">3) наименование муниципальной услуги, для предоставления которой необходимо представление документа и (или) информации. </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 xml:space="preserve">5) сведения, необходимые для представления документа и (или) информации, изложенные заявителем в поданном заявлении; </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6) контактная информация для направления ответа на межведомственный запрос;</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7) дата направления межведомственного запроса и срок ожидаемого ответа на межведомственный запрос;</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54AB" w:rsidRPr="00690B72" w:rsidRDefault="00483927" w:rsidP="00483927">
      <w:pPr>
        <w:pStyle w:val="ad"/>
        <w:ind w:firstLine="567"/>
        <w:jc w:val="both"/>
        <w:rPr>
          <w:rFonts w:ascii="Times New Roman" w:hAnsi="Times New Roman"/>
          <w:sz w:val="24"/>
          <w:szCs w:val="24"/>
        </w:rPr>
      </w:pPr>
      <w:r w:rsidRPr="00690B72">
        <w:rPr>
          <w:rFonts w:ascii="Times New Roman" w:hAnsi="Times New Roman"/>
          <w:sz w:val="24"/>
          <w:szCs w:val="24"/>
        </w:rPr>
        <w:t>96</w:t>
      </w:r>
      <w:r w:rsidR="00EA54AB" w:rsidRPr="00690B72">
        <w:rPr>
          <w:rFonts w:ascii="Times New Roman" w:hAnsi="Times New Roman"/>
          <w:sz w:val="24"/>
          <w:szCs w:val="24"/>
        </w:rPr>
        <w:t>. Направление межведомственного запроса осуществляется одним из следующих способов:</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почтовым отправлением;</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курьером, под расписку;</w:t>
      </w:r>
    </w:p>
    <w:p w:rsidR="00EA54AB" w:rsidRPr="00690B72" w:rsidRDefault="00483927" w:rsidP="00483927">
      <w:pPr>
        <w:pStyle w:val="ad"/>
        <w:ind w:firstLine="567"/>
        <w:jc w:val="both"/>
        <w:rPr>
          <w:rFonts w:ascii="Times New Roman" w:hAnsi="Times New Roman"/>
          <w:sz w:val="24"/>
          <w:szCs w:val="24"/>
        </w:rPr>
      </w:pPr>
      <w:r w:rsidRPr="00690B72">
        <w:rPr>
          <w:rFonts w:ascii="Times New Roman" w:hAnsi="Times New Roman"/>
          <w:sz w:val="24"/>
          <w:szCs w:val="24"/>
        </w:rPr>
        <w:t>97</w:t>
      </w:r>
      <w:r w:rsidR="00EA54AB" w:rsidRPr="00690B72">
        <w:rPr>
          <w:rFonts w:ascii="Times New Roman" w:hAnsi="Times New Roman"/>
          <w:sz w:val="24"/>
          <w:szCs w:val="24"/>
        </w:rPr>
        <w:t>. Контроль за направлением запросов, получением ответов на запросы и своевременным направлением указанных ответов в уполномоченный орган осуществляет сотрудник, ответственный за межведомственное взаимодействие.</w:t>
      </w:r>
    </w:p>
    <w:p w:rsidR="00EA54AB" w:rsidRPr="00690B72" w:rsidRDefault="00483927" w:rsidP="00483927">
      <w:pPr>
        <w:pStyle w:val="ad"/>
        <w:ind w:firstLine="567"/>
        <w:jc w:val="both"/>
        <w:rPr>
          <w:rFonts w:ascii="Times New Roman" w:hAnsi="Times New Roman"/>
          <w:sz w:val="24"/>
          <w:szCs w:val="24"/>
        </w:rPr>
      </w:pPr>
      <w:r w:rsidRPr="00690B72">
        <w:rPr>
          <w:rFonts w:ascii="Times New Roman" w:hAnsi="Times New Roman"/>
          <w:sz w:val="24"/>
          <w:szCs w:val="24"/>
        </w:rPr>
        <w:t>98</w:t>
      </w:r>
      <w:r w:rsidR="00EA54AB" w:rsidRPr="00690B72">
        <w:rPr>
          <w:rFonts w:ascii="Times New Roman" w:hAnsi="Times New Roman"/>
          <w:sz w:val="24"/>
          <w:szCs w:val="24"/>
        </w:rPr>
        <w:t>. В случае нарушения органами, направляющими ответ на запрос, установленного 5-дневного срока направления ответа на запрос сотрудник, ответственный за выполнение услуги, направляет повторный запрос.</w:t>
      </w:r>
    </w:p>
    <w:p w:rsidR="00EA54AB" w:rsidRPr="00690B72" w:rsidRDefault="00483927" w:rsidP="00483927">
      <w:pPr>
        <w:pStyle w:val="ad"/>
        <w:ind w:firstLine="567"/>
        <w:jc w:val="both"/>
        <w:rPr>
          <w:rFonts w:ascii="Times New Roman" w:hAnsi="Times New Roman"/>
          <w:sz w:val="24"/>
          <w:szCs w:val="24"/>
        </w:rPr>
      </w:pPr>
      <w:r w:rsidRPr="00690B72">
        <w:rPr>
          <w:rFonts w:ascii="Times New Roman" w:hAnsi="Times New Roman"/>
          <w:sz w:val="24"/>
          <w:szCs w:val="24"/>
        </w:rPr>
        <w:t>99</w:t>
      </w:r>
      <w:r w:rsidR="00EA54AB" w:rsidRPr="00690B72">
        <w:rPr>
          <w:rFonts w:ascii="Times New Roman" w:hAnsi="Times New Roman"/>
          <w:sz w:val="24"/>
          <w:szCs w:val="24"/>
        </w:rPr>
        <w:t>. Повторный запрос должен содержать слова «направляется повторно», дату направления и регистрационный номер первого запроса,  а также указание на возможность привлечения должностных между уполномоченным органом и органами, участвующими в предоставлении муниципальной услуги.</w:t>
      </w:r>
    </w:p>
    <w:p w:rsidR="00EA54AB" w:rsidRPr="00690B72" w:rsidRDefault="00483927" w:rsidP="00483927">
      <w:pPr>
        <w:pStyle w:val="ad"/>
        <w:ind w:firstLine="567"/>
        <w:jc w:val="both"/>
        <w:rPr>
          <w:rFonts w:ascii="Times New Roman" w:hAnsi="Times New Roman"/>
          <w:sz w:val="24"/>
          <w:szCs w:val="24"/>
        </w:rPr>
      </w:pPr>
      <w:r w:rsidRPr="00690B72">
        <w:rPr>
          <w:rFonts w:ascii="Times New Roman" w:hAnsi="Times New Roman"/>
          <w:sz w:val="24"/>
          <w:szCs w:val="24"/>
        </w:rPr>
        <w:t>100</w:t>
      </w:r>
      <w:r w:rsidR="00EA54AB" w:rsidRPr="00690B72">
        <w:rPr>
          <w:rFonts w:ascii="Times New Roman" w:hAnsi="Times New Roman"/>
          <w:sz w:val="24"/>
          <w:szCs w:val="24"/>
        </w:rPr>
        <w:t>. Заявитель уведомляется об отсутствии поступившего ответа на межведомственный запрос. Заявителю также разъясняется право самостоятельно представить в уполномоченный орган документы, для получения которых был направлен межведомственный запрос.</w:t>
      </w:r>
    </w:p>
    <w:p w:rsidR="00EA54AB" w:rsidRPr="00690B72" w:rsidRDefault="00483927" w:rsidP="00483927">
      <w:pPr>
        <w:pStyle w:val="ad"/>
        <w:ind w:firstLine="567"/>
        <w:jc w:val="both"/>
        <w:rPr>
          <w:rFonts w:ascii="Times New Roman" w:hAnsi="Times New Roman"/>
          <w:sz w:val="24"/>
          <w:szCs w:val="24"/>
        </w:rPr>
      </w:pPr>
      <w:r w:rsidRPr="00690B72">
        <w:rPr>
          <w:rFonts w:ascii="Times New Roman" w:hAnsi="Times New Roman"/>
          <w:sz w:val="24"/>
          <w:szCs w:val="24"/>
        </w:rPr>
        <w:t>101</w:t>
      </w:r>
      <w:r w:rsidR="00EA54AB" w:rsidRPr="00690B72">
        <w:rPr>
          <w:rFonts w:ascii="Times New Roman" w:hAnsi="Times New Roman"/>
          <w:sz w:val="24"/>
          <w:szCs w:val="24"/>
        </w:rPr>
        <w:t>. Уведомление заявителя осуществляется сотрудником уполномоченного органа, ответственным за выполнение услуги.</w:t>
      </w:r>
    </w:p>
    <w:p w:rsidR="00EA54AB" w:rsidRPr="00690B72" w:rsidRDefault="00483927" w:rsidP="00483927">
      <w:pPr>
        <w:pStyle w:val="ad"/>
        <w:ind w:firstLine="567"/>
        <w:jc w:val="both"/>
        <w:rPr>
          <w:rFonts w:ascii="Times New Roman" w:hAnsi="Times New Roman"/>
          <w:sz w:val="24"/>
          <w:szCs w:val="24"/>
        </w:rPr>
      </w:pPr>
      <w:r w:rsidRPr="00690B72">
        <w:rPr>
          <w:rFonts w:ascii="Times New Roman" w:hAnsi="Times New Roman"/>
          <w:sz w:val="24"/>
          <w:szCs w:val="24"/>
        </w:rPr>
        <w:t>102</w:t>
      </w:r>
      <w:r w:rsidR="00EA54AB" w:rsidRPr="00690B72">
        <w:rPr>
          <w:rFonts w:ascii="Times New Roman" w:hAnsi="Times New Roman"/>
          <w:sz w:val="24"/>
          <w:szCs w:val="24"/>
        </w:rPr>
        <w:t>. Результатом исполнения административной процедуры является получение и направление полного комплекта документов сотруднику, ответственному за выполнение услуги, либо направление повторного межведомственного запроса.</w:t>
      </w:r>
    </w:p>
    <w:p w:rsidR="00EA54AB" w:rsidRPr="00690B72" w:rsidRDefault="00EA54AB" w:rsidP="00EA54AB">
      <w:pPr>
        <w:widowControl w:val="0"/>
        <w:ind w:firstLine="720"/>
        <w:rPr>
          <w:rFonts w:ascii="Times New Roman" w:hAnsi="Times New Roman" w:cs="Times New Roman"/>
          <w:bCs/>
          <w:color w:val="4F81BD"/>
          <w:sz w:val="24"/>
          <w:szCs w:val="24"/>
        </w:rPr>
      </w:pPr>
    </w:p>
    <w:p w:rsidR="00EA54AB" w:rsidRPr="00690B72" w:rsidRDefault="00EA54AB" w:rsidP="00EA54AB">
      <w:pPr>
        <w:widowControl w:val="0"/>
        <w:jc w:val="center"/>
        <w:rPr>
          <w:rFonts w:ascii="Times New Roman" w:hAnsi="Times New Roman" w:cs="Times New Roman"/>
          <w:b/>
          <w:bCs/>
          <w:sz w:val="24"/>
          <w:szCs w:val="24"/>
        </w:rPr>
      </w:pPr>
      <w:r w:rsidRPr="00690B72">
        <w:rPr>
          <w:rFonts w:ascii="Times New Roman" w:hAnsi="Times New Roman" w:cs="Times New Roman"/>
          <w:b/>
          <w:bCs/>
          <w:sz w:val="24"/>
          <w:szCs w:val="24"/>
        </w:rPr>
        <w:t>Направление сотрудником МФЦ межведомственного запроса в органы государственной власти или подведомственные им организации в случае, если определенные документы не были представлены заявителем самостоятельно</w:t>
      </w:r>
    </w:p>
    <w:p w:rsidR="00EA54AB" w:rsidRPr="00690B72" w:rsidRDefault="005366A9" w:rsidP="00483927">
      <w:pPr>
        <w:pStyle w:val="ad"/>
        <w:ind w:firstLine="567"/>
        <w:jc w:val="both"/>
        <w:rPr>
          <w:rFonts w:ascii="Times New Roman" w:hAnsi="Times New Roman"/>
          <w:sz w:val="24"/>
          <w:szCs w:val="24"/>
        </w:rPr>
      </w:pPr>
      <w:r w:rsidRPr="00690B72">
        <w:rPr>
          <w:rFonts w:ascii="Times New Roman" w:hAnsi="Times New Roman"/>
          <w:sz w:val="24"/>
          <w:szCs w:val="24"/>
        </w:rPr>
        <w:t>103</w:t>
      </w:r>
      <w:r w:rsidR="00EA54AB" w:rsidRPr="00690B72">
        <w:rPr>
          <w:rFonts w:ascii="Times New Roman" w:hAnsi="Times New Roman"/>
          <w:sz w:val="24"/>
          <w:szCs w:val="24"/>
        </w:rPr>
        <w:t xml:space="preserve">. Основанием для начала осуществления административной процедуры является получение сотрудником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w:t>
      </w:r>
      <w:r w:rsidR="00483927" w:rsidRPr="00690B72">
        <w:rPr>
          <w:rFonts w:ascii="Times New Roman" w:hAnsi="Times New Roman"/>
          <w:sz w:val="24"/>
          <w:szCs w:val="24"/>
        </w:rPr>
        <w:t>9.2.</w:t>
      </w:r>
      <w:r w:rsidR="00EA54AB" w:rsidRPr="00690B72">
        <w:rPr>
          <w:rFonts w:ascii="Times New Roman" w:hAnsi="Times New Roman"/>
          <w:sz w:val="24"/>
          <w:szCs w:val="24"/>
        </w:rPr>
        <w:t xml:space="preserve"> настоящего </w:t>
      </w:r>
      <w:r w:rsidR="00483927" w:rsidRPr="00690B72">
        <w:rPr>
          <w:rFonts w:ascii="Times New Roman" w:hAnsi="Times New Roman"/>
          <w:sz w:val="24"/>
          <w:szCs w:val="24"/>
        </w:rPr>
        <w:t>А</w:t>
      </w:r>
      <w:r w:rsidR="00EA54AB" w:rsidRPr="00690B72">
        <w:rPr>
          <w:rFonts w:ascii="Times New Roman" w:hAnsi="Times New Roman"/>
          <w:sz w:val="24"/>
          <w:szCs w:val="24"/>
        </w:rPr>
        <w:t xml:space="preserve">дминистративного регламента. </w:t>
      </w:r>
    </w:p>
    <w:p w:rsidR="00EA54AB" w:rsidRPr="00690B72" w:rsidRDefault="005366A9" w:rsidP="00483927">
      <w:pPr>
        <w:pStyle w:val="ad"/>
        <w:ind w:firstLine="567"/>
        <w:jc w:val="both"/>
        <w:rPr>
          <w:rFonts w:ascii="Times New Roman" w:hAnsi="Times New Roman"/>
          <w:sz w:val="24"/>
          <w:szCs w:val="24"/>
        </w:rPr>
      </w:pPr>
      <w:r w:rsidRPr="00690B72">
        <w:rPr>
          <w:rFonts w:ascii="Times New Roman" w:hAnsi="Times New Roman"/>
          <w:sz w:val="24"/>
          <w:szCs w:val="24"/>
        </w:rPr>
        <w:t>104</w:t>
      </w:r>
      <w:r w:rsidR="00EA54AB" w:rsidRPr="00690B72">
        <w:rPr>
          <w:rFonts w:ascii="Times New Roman" w:hAnsi="Times New Roman"/>
          <w:sz w:val="24"/>
          <w:szCs w:val="24"/>
        </w:rPr>
        <w:t>. Сотрудник МФЦ, ответственный за межведомственное взаимодействие, в течение дня с момента поступления заявления:</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оформляет межведомственные запр</w:t>
      </w:r>
      <w:r w:rsidR="005366A9" w:rsidRPr="00690B72">
        <w:rPr>
          <w:rFonts w:ascii="Times New Roman" w:hAnsi="Times New Roman"/>
          <w:sz w:val="24"/>
          <w:szCs w:val="24"/>
        </w:rPr>
        <w:t>осы в органы, указанные в подпунктах 5, 6, 7 пункта</w:t>
      </w:r>
      <w:r w:rsidRPr="00690B72">
        <w:rPr>
          <w:rFonts w:ascii="Times New Roman" w:hAnsi="Times New Roman"/>
          <w:sz w:val="24"/>
          <w:szCs w:val="24"/>
        </w:rPr>
        <w:t xml:space="preserve"> </w:t>
      </w:r>
      <w:r w:rsidR="005366A9" w:rsidRPr="00690B72">
        <w:rPr>
          <w:rFonts w:ascii="Times New Roman" w:hAnsi="Times New Roman"/>
          <w:sz w:val="24"/>
          <w:szCs w:val="24"/>
        </w:rPr>
        <w:t>4</w:t>
      </w:r>
      <w:r w:rsidRPr="00690B72">
        <w:rPr>
          <w:rFonts w:ascii="Times New Roman" w:hAnsi="Times New Roman"/>
          <w:sz w:val="24"/>
          <w:szCs w:val="24"/>
        </w:rPr>
        <w:t xml:space="preserve"> настоящего </w:t>
      </w:r>
      <w:r w:rsidR="005366A9" w:rsidRPr="00690B72">
        <w:rPr>
          <w:rFonts w:ascii="Times New Roman" w:hAnsi="Times New Roman"/>
          <w:sz w:val="24"/>
          <w:szCs w:val="24"/>
        </w:rPr>
        <w:t>Административного регламента</w:t>
      </w:r>
      <w:r w:rsidRPr="00690B72">
        <w:rPr>
          <w:rFonts w:ascii="Times New Roman" w:hAnsi="Times New Roman"/>
          <w:sz w:val="24"/>
          <w:szCs w:val="24"/>
        </w:rPr>
        <w:t>; подписывает оформленный межведомственный запрос у Директора МФЦ;</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регистрирует межведомственный запрос в соответствующем реестре;</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направляет межведомственный запрос в соответствующий орган.</w:t>
      </w:r>
    </w:p>
    <w:p w:rsidR="00EA54AB" w:rsidRPr="00690B72" w:rsidRDefault="005366A9" w:rsidP="00483927">
      <w:pPr>
        <w:pStyle w:val="ad"/>
        <w:ind w:firstLine="567"/>
        <w:jc w:val="both"/>
        <w:rPr>
          <w:rFonts w:ascii="Times New Roman" w:hAnsi="Times New Roman"/>
          <w:sz w:val="24"/>
          <w:szCs w:val="24"/>
        </w:rPr>
      </w:pPr>
      <w:r w:rsidRPr="00690B72">
        <w:rPr>
          <w:rFonts w:ascii="Times New Roman" w:hAnsi="Times New Roman"/>
          <w:sz w:val="24"/>
          <w:szCs w:val="24"/>
        </w:rPr>
        <w:t>105</w:t>
      </w:r>
      <w:r w:rsidR="00EA54AB" w:rsidRPr="00690B72">
        <w:rPr>
          <w:rFonts w:ascii="Times New Roman" w:hAnsi="Times New Roman"/>
          <w:sz w:val="24"/>
          <w:szCs w:val="24"/>
        </w:rPr>
        <w:t>. Межведомственный запрос оформляется и направляется в соответствии с порядком межведомственного взаимодействия, предусмотренным соглашением о межведомственном взаимодействии между МФЦ и органами, участвующими в предоставлении муниципальной услуги.</w:t>
      </w:r>
    </w:p>
    <w:p w:rsidR="00EA54AB" w:rsidRPr="00690B72" w:rsidRDefault="005366A9" w:rsidP="00483927">
      <w:pPr>
        <w:pStyle w:val="ad"/>
        <w:ind w:firstLine="567"/>
        <w:jc w:val="both"/>
        <w:rPr>
          <w:rFonts w:ascii="Times New Roman" w:hAnsi="Times New Roman"/>
          <w:sz w:val="24"/>
          <w:szCs w:val="24"/>
        </w:rPr>
      </w:pPr>
      <w:r w:rsidRPr="00690B72">
        <w:rPr>
          <w:rFonts w:ascii="Times New Roman" w:hAnsi="Times New Roman"/>
          <w:sz w:val="24"/>
          <w:szCs w:val="24"/>
        </w:rPr>
        <w:t>106</w:t>
      </w:r>
      <w:r w:rsidR="00EA54AB" w:rsidRPr="00690B72">
        <w:rPr>
          <w:rFonts w:ascii="Times New Roman" w:hAnsi="Times New Roman"/>
          <w:sz w:val="24"/>
          <w:szCs w:val="24"/>
        </w:rPr>
        <w:t>. Межведомственный запрос содержит:</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1) наименование МФЦ, направляющего межведомственный запрос;</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2) наименование органа или организации, в адрес которых направляется межведомственный запрос;</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 xml:space="preserve">5) сведения, необходимые для представления документа и (или) информации, изложенные заявителем в поданном заявлении; </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6) контактная информация для направления ответа на межведомственный запрос;</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7) дата направления межведомственного запроса и срок ожидаемого ответа на межведомственный запрос;</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54AB" w:rsidRPr="00690B72" w:rsidRDefault="005366A9" w:rsidP="00483927">
      <w:pPr>
        <w:pStyle w:val="ad"/>
        <w:ind w:firstLine="567"/>
        <w:jc w:val="both"/>
        <w:rPr>
          <w:rFonts w:ascii="Times New Roman" w:hAnsi="Times New Roman"/>
          <w:sz w:val="24"/>
          <w:szCs w:val="24"/>
        </w:rPr>
      </w:pPr>
      <w:r w:rsidRPr="00690B72">
        <w:rPr>
          <w:rFonts w:ascii="Times New Roman" w:hAnsi="Times New Roman"/>
          <w:sz w:val="24"/>
          <w:szCs w:val="24"/>
        </w:rPr>
        <w:t>107</w:t>
      </w:r>
      <w:r w:rsidR="00EA54AB" w:rsidRPr="00690B72">
        <w:rPr>
          <w:rFonts w:ascii="Times New Roman" w:hAnsi="Times New Roman"/>
          <w:sz w:val="24"/>
          <w:szCs w:val="24"/>
        </w:rPr>
        <w:t>. Направление межведомственного запроса осуществляется одним из следующих способов:</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почтовым отправлением;</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курьером, под расписку;</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через систему межведомственного электронного взаимодействия (СМЭВ).</w:t>
      </w:r>
    </w:p>
    <w:p w:rsidR="00EA54AB" w:rsidRPr="00690B72" w:rsidRDefault="005366A9" w:rsidP="00483927">
      <w:pPr>
        <w:pStyle w:val="ad"/>
        <w:ind w:firstLine="567"/>
        <w:jc w:val="both"/>
        <w:rPr>
          <w:rFonts w:ascii="Times New Roman" w:hAnsi="Times New Roman"/>
          <w:sz w:val="24"/>
          <w:szCs w:val="24"/>
        </w:rPr>
      </w:pPr>
      <w:r w:rsidRPr="00690B72">
        <w:rPr>
          <w:rFonts w:ascii="Times New Roman" w:hAnsi="Times New Roman"/>
          <w:sz w:val="24"/>
          <w:szCs w:val="24"/>
        </w:rPr>
        <w:t>108</w:t>
      </w:r>
      <w:r w:rsidR="00EA54AB" w:rsidRPr="00690B72">
        <w:rPr>
          <w:rFonts w:ascii="Times New Roman" w:hAnsi="Times New Roman"/>
          <w:sz w:val="24"/>
          <w:szCs w:val="24"/>
        </w:rPr>
        <w:t>. Использование системы межведомственного электронного взаимодействия для межведомственного получения документа определяется соглашением с оператором СМЭВ.</w:t>
      </w:r>
    </w:p>
    <w:p w:rsidR="00EA54AB" w:rsidRPr="00690B72" w:rsidRDefault="005366A9" w:rsidP="00483927">
      <w:pPr>
        <w:pStyle w:val="ad"/>
        <w:ind w:firstLine="567"/>
        <w:jc w:val="both"/>
        <w:rPr>
          <w:rFonts w:ascii="Times New Roman" w:hAnsi="Times New Roman"/>
          <w:sz w:val="24"/>
          <w:szCs w:val="24"/>
        </w:rPr>
      </w:pPr>
      <w:r w:rsidRPr="00690B72">
        <w:rPr>
          <w:rFonts w:ascii="Times New Roman" w:hAnsi="Times New Roman"/>
          <w:sz w:val="24"/>
          <w:szCs w:val="24"/>
        </w:rPr>
        <w:t>109</w:t>
      </w:r>
      <w:r w:rsidR="00EA54AB" w:rsidRPr="00690B72">
        <w:rPr>
          <w:rFonts w:ascii="Times New Roman" w:hAnsi="Times New Roman"/>
          <w:sz w:val="24"/>
          <w:szCs w:val="24"/>
        </w:rPr>
        <w:t>. Контроль за направлением запросов, получением ответов на запросы и своевременным направлением указанных ответов в орган осуществляет сотрудник МФЦ, ответственный за межведомственное взаимодействие.</w:t>
      </w:r>
    </w:p>
    <w:p w:rsidR="00EA54AB" w:rsidRPr="00690B72" w:rsidRDefault="005366A9" w:rsidP="00483927">
      <w:pPr>
        <w:pStyle w:val="ad"/>
        <w:ind w:firstLine="567"/>
        <w:jc w:val="both"/>
        <w:rPr>
          <w:rFonts w:ascii="Times New Roman" w:hAnsi="Times New Roman"/>
          <w:sz w:val="24"/>
          <w:szCs w:val="24"/>
        </w:rPr>
      </w:pPr>
      <w:r w:rsidRPr="00690B72">
        <w:rPr>
          <w:rFonts w:ascii="Times New Roman" w:hAnsi="Times New Roman"/>
          <w:sz w:val="24"/>
          <w:szCs w:val="24"/>
        </w:rPr>
        <w:t>110</w:t>
      </w:r>
      <w:r w:rsidR="00EA54AB" w:rsidRPr="00690B72">
        <w:rPr>
          <w:rFonts w:ascii="Times New Roman" w:hAnsi="Times New Roman"/>
          <w:sz w:val="24"/>
          <w:szCs w:val="24"/>
        </w:rPr>
        <w:t>. В случае нарушения органами, направляющими ответ на запрос, установленного 5-дневного срока направления ответа на запрос сотрудник МФЦ, ответственный за межведомственное взаимодействие, направляет повторный запрос.</w:t>
      </w:r>
    </w:p>
    <w:p w:rsidR="00EA54AB" w:rsidRPr="00690B72" w:rsidRDefault="005366A9" w:rsidP="00483927">
      <w:pPr>
        <w:pStyle w:val="ad"/>
        <w:ind w:firstLine="567"/>
        <w:jc w:val="both"/>
        <w:rPr>
          <w:rFonts w:ascii="Times New Roman" w:hAnsi="Times New Roman"/>
          <w:sz w:val="24"/>
          <w:szCs w:val="24"/>
        </w:rPr>
      </w:pPr>
      <w:r w:rsidRPr="00690B72">
        <w:rPr>
          <w:rFonts w:ascii="Times New Roman" w:hAnsi="Times New Roman"/>
          <w:sz w:val="24"/>
          <w:szCs w:val="24"/>
        </w:rPr>
        <w:t>111</w:t>
      </w:r>
      <w:r w:rsidR="00EA54AB" w:rsidRPr="00690B72">
        <w:rPr>
          <w:rFonts w:ascii="Times New Roman" w:hAnsi="Times New Roman"/>
          <w:sz w:val="24"/>
          <w:szCs w:val="24"/>
        </w:rPr>
        <w:t>. Повторный запрос должен содержать слова «направляется повторно», дату направления и регистрационный номер первого запроса,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 установленной в законодательстве.</w:t>
      </w:r>
    </w:p>
    <w:p w:rsidR="00EA54AB" w:rsidRPr="00690B72" w:rsidRDefault="005366A9" w:rsidP="00483927">
      <w:pPr>
        <w:pStyle w:val="ad"/>
        <w:ind w:firstLine="567"/>
        <w:jc w:val="both"/>
        <w:rPr>
          <w:rFonts w:ascii="Times New Roman" w:hAnsi="Times New Roman"/>
          <w:sz w:val="24"/>
          <w:szCs w:val="24"/>
        </w:rPr>
      </w:pPr>
      <w:r w:rsidRPr="00690B72">
        <w:rPr>
          <w:rFonts w:ascii="Times New Roman" w:hAnsi="Times New Roman"/>
          <w:sz w:val="24"/>
          <w:szCs w:val="24"/>
        </w:rPr>
        <w:t>112</w:t>
      </w:r>
      <w:r w:rsidR="00EA54AB" w:rsidRPr="00690B72">
        <w:rPr>
          <w:rFonts w:ascii="Times New Roman" w:hAnsi="Times New Roman"/>
          <w:sz w:val="24"/>
          <w:szCs w:val="24"/>
        </w:rPr>
        <w:t>. Заявитель уведомляется об отсутствии поступившего ответа на межведомственный запрос. Заявителю также разъясняется право самостоятельно представить в МФЦ документы, для получения которых был направлен межведомственный запрос.</w:t>
      </w:r>
    </w:p>
    <w:p w:rsidR="00EA54AB" w:rsidRPr="00690B72" w:rsidRDefault="005366A9" w:rsidP="00483927">
      <w:pPr>
        <w:pStyle w:val="ad"/>
        <w:ind w:firstLine="567"/>
        <w:jc w:val="both"/>
        <w:rPr>
          <w:rFonts w:ascii="Times New Roman" w:hAnsi="Times New Roman"/>
          <w:sz w:val="24"/>
          <w:szCs w:val="24"/>
        </w:rPr>
      </w:pPr>
      <w:r w:rsidRPr="00690B72">
        <w:rPr>
          <w:rFonts w:ascii="Times New Roman" w:hAnsi="Times New Roman"/>
          <w:sz w:val="24"/>
          <w:szCs w:val="24"/>
        </w:rPr>
        <w:t>113</w:t>
      </w:r>
      <w:r w:rsidR="00EA54AB" w:rsidRPr="00690B72">
        <w:rPr>
          <w:rFonts w:ascii="Times New Roman" w:hAnsi="Times New Roman"/>
          <w:sz w:val="24"/>
          <w:szCs w:val="24"/>
        </w:rPr>
        <w:t>. Уведомление заявителя осуществляется сотрудником, ответственным за межведомственное взаимодействие, либо сотрудником, ответственным за рассмотрение документов,  с отметкой факта уведомления в Электронном журнале.</w:t>
      </w:r>
    </w:p>
    <w:p w:rsidR="00EA54AB" w:rsidRPr="00690B72" w:rsidRDefault="005366A9" w:rsidP="00483927">
      <w:pPr>
        <w:pStyle w:val="ad"/>
        <w:ind w:firstLine="567"/>
        <w:jc w:val="both"/>
        <w:rPr>
          <w:rFonts w:ascii="Times New Roman" w:hAnsi="Times New Roman"/>
          <w:sz w:val="24"/>
          <w:szCs w:val="24"/>
        </w:rPr>
      </w:pPr>
      <w:r w:rsidRPr="00690B72">
        <w:rPr>
          <w:rFonts w:ascii="Times New Roman" w:hAnsi="Times New Roman"/>
          <w:sz w:val="24"/>
          <w:szCs w:val="24"/>
        </w:rPr>
        <w:t>114</w:t>
      </w:r>
      <w:r w:rsidR="00EA54AB" w:rsidRPr="00690B72">
        <w:rPr>
          <w:rFonts w:ascii="Times New Roman" w:hAnsi="Times New Roman"/>
          <w:sz w:val="24"/>
          <w:szCs w:val="24"/>
        </w:rPr>
        <w:t>. В день получения всех требуемых ответов на межведомственные запросы сотрудник МФЦ, ответственный за межведомственное взаимодействие, передает зарегистрированные ответы и заявление на предоставление услуги сотруднику, ответственному за рассмотрение документов.</w:t>
      </w:r>
    </w:p>
    <w:p w:rsidR="00EA54AB" w:rsidRPr="00690B72" w:rsidRDefault="005366A9" w:rsidP="00483927">
      <w:pPr>
        <w:pStyle w:val="ad"/>
        <w:ind w:firstLine="567"/>
        <w:jc w:val="both"/>
        <w:rPr>
          <w:rFonts w:ascii="Times New Roman" w:hAnsi="Times New Roman"/>
          <w:sz w:val="24"/>
          <w:szCs w:val="24"/>
        </w:rPr>
      </w:pPr>
      <w:r w:rsidRPr="00690B72">
        <w:rPr>
          <w:rFonts w:ascii="Times New Roman" w:hAnsi="Times New Roman"/>
          <w:sz w:val="24"/>
          <w:szCs w:val="24"/>
        </w:rPr>
        <w:t>115</w:t>
      </w:r>
      <w:r w:rsidR="00EA54AB" w:rsidRPr="00690B72">
        <w:rPr>
          <w:rFonts w:ascii="Times New Roman" w:hAnsi="Times New Roman"/>
          <w:sz w:val="24"/>
          <w:szCs w:val="24"/>
        </w:rPr>
        <w:t>. Сотрудник, ответственный за рассмотрение документов, передает ответы на запросы и полный комплект документов в отдел доставки документов для передачи их в орган, предоставляющий услугу.</w:t>
      </w:r>
    </w:p>
    <w:p w:rsidR="00EA54AB" w:rsidRPr="00690B72" w:rsidRDefault="005366A9" w:rsidP="00483927">
      <w:pPr>
        <w:pStyle w:val="ad"/>
        <w:ind w:firstLine="567"/>
        <w:jc w:val="both"/>
        <w:rPr>
          <w:rFonts w:ascii="Times New Roman" w:hAnsi="Times New Roman"/>
          <w:sz w:val="24"/>
          <w:szCs w:val="24"/>
        </w:rPr>
      </w:pPr>
      <w:r w:rsidRPr="00690B72">
        <w:rPr>
          <w:rFonts w:ascii="Times New Roman" w:hAnsi="Times New Roman"/>
          <w:sz w:val="24"/>
          <w:szCs w:val="24"/>
        </w:rPr>
        <w:t>116</w:t>
      </w:r>
      <w:r w:rsidR="00EA54AB" w:rsidRPr="00690B72">
        <w:rPr>
          <w:rFonts w:ascii="Times New Roman" w:hAnsi="Times New Roman"/>
          <w:sz w:val="24"/>
          <w:szCs w:val="24"/>
        </w:rPr>
        <w:t xml:space="preserve">. Если заявитель самостоятельно представил все документы, указанные в пункте </w:t>
      </w:r>
      <w:r w:rsidRPr="00690B72">
        <w:rPr>
          <w:rFonts w:ascii="Times New Roman" w:hAnsi="Times New Roman"/>
          <w:sz w:val="24"/>
          <w:szCs w:val="24"/>
        </w:rPr>
        <w:t>9</w:t>
      </w:r>
      <w:r w:rsidR="00EA54AB" w:rsidRPr="00690B72">
        <w:rPr>
          <w:rFonts w:ascii="Times New Roman" w:hAnsi="Times New Roman"/>
          <w:sz w:val="24"/>
          <w:szCs w:val="24"/>
        </w:rPr>
        <w:t xml:space="preserve"> </w:t>
      </w:r>
      <w:r w:rsidRPr="00690B72">
        <w:rPr>
          <w:rFonts w:ascii="Times New Roman" w:hAnsi="Times New Roman"/>
          <w:sz w:val="24"/>
          <w:szCs w:val="24"/>
        </w:rPr>
        <w:t>А</w:t>
      </w:r>
      <w:r w:rsidR="00EA54AB" w:rsidRPr="00690B72">
        <w:rPr>
          <w:rFonts w:ascii="Times New Roman" w:hAnsi="Times New Roman"/>
          <w:sz w:val="24"/>
          <w:szCs w:val="24"/>
        </w:rPr>
        <w:t>дминистративного регламента, и отсутствует необходимость направления межведомственного запроса (все документы оформлены верно), то сотрудник, ответственный за рассмотрение документов, передает полный комплект документов в отдел доставки документов для передачи их в орган, предоставляющий услугу.</w:t>
      </w:r>
    </w:p>
    <w:p w:rsidR="00EA54AB" w:rsidRPr="00690B72" w:rsidRDefault="005366A9" w:rsidP="00483927">
      <w:pPr>
        <w:pStyle w:val="ad"/>
        <w:ind w:firstLine="567"/>
        <w:jc w:val="both"/>
        <w:rPr>
          <w:rFonts w:ascii="Times New Roman" w:hAnsi="Times New Roman"/>
          <w:sz w:val="24"/>
          <w:szCs w:val="24"/>
        </w:rPr>
      </w:pPr>
      <w:r w:rsidRPr="00690B72">
        <w:rPr>
          <w:rFonts w:ascii="Times New Roman" w:hAnsi="Times New Roman"/>
          <w:sz w:val="24"/>
          <w:szCs w:val="24"/>
        </w:rPr>
        <w:t>117.</w:t>
      </w:r>
      <w:r w:rsidR="00EA54AB" w:rsidRPr="00690B72">
        <w:rPr>
          <w:rFonts w:ascii="Times New Roman" w:hAnsi="Times New Roman"/>
          <w:sz w:val="24"/>
          <w:szCs w:val="24"/>
        </w:rPr>
        <w:t xml:space="preserve"> Сотрудник органа, предоставляющего услугу, </w:t>
      </w:r>
      <w:r w:rsidRPr="00690B72">
        <w:rPr>
          <w:rFonts w:ascii="Times New Roman" w:hAnsi="Times New Roman"/>
          <w:sz w:val="24"/>
          <w:szCs w:val="24"/>
        </w:rPr>
        <w:t xml:space="preserve">указывает в контрольном листе свои фамилию и инициалы, дату получения </w:t>
      </w:r>
      <w:r w:rsidR="00EA54AB" w:rsidRPr="00690B72">
        <w:rPr>
          <w:rFonts w:ascii="Times New Roman" w:hAnsi="Times New Roman"/>
          <w:sz w:val="24"/>
          <w:szCs w:val="24"/>
        </w:rPr>
        <w:t xml:space="preserve">представленных документов. </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1</w:t>
      </w:r>
      <w:r w:rsidR="005366A9" w:rsidRPr="00690B72">
        <w:rPr>
          <w:rFonts w:ascii="Times New Roman" w:hAnsi="Times New Roman"/>
          <w:sz w:val="24"/>
          <w:szCs w:val="24"/>
        </w:rPr>
        <w:t>18</w:t>
      </w:r>
      <w:r w:rsidRPr="00690B72">
        <w:rPr>
          <w:rFonts w:ascii="Times New Roman" w:hAnsi="Times New Roman"/>
          <w:sz w:val="24"/>
          <w:szCs w:val="24"/>
        </w:rPr>
        <w:t xml:space="preserve">. </w:t>
      </w:r>
      <w:r w:rsidR="005366A9" w:rsidRPr="00690B72">
        <w:rPr>
          <w:rFonts w:ascii="Times New Roman" w:hAnsi="Times New Roman"/>
          <w:sz w:val="24"/>
          <w:szCs w:val="24"/>
        </w:rPr>
        <w:t xml:space="preserve">Контрольный лист со сроками исполнения всех административных процедур находится </w:t>
      </w:r>
      <w:r w:rsidRPr="00690B72">
        <w:rPr>
          <w:rFonts w:ascii="Times New Roman" w:hAnsi="Times New Roman"/>
          <w:sz w:val="24"/>
          <w:szCs w:val="24"/>
        </w:rPr>
        <w:t>в МФЦ.</w:t>
      </w:r>
    </w:p>
    <w:p w:rsidR="00EA54AB" w:rsidRPr="00690B72" w:rsidRDefault="005366A9" w:rsidP="00483927">
      <w:pPr>
        <w:pStyle w:val="ad"/>
        <w:ind w:firstLine="567"/>
        <w:jc w:val="both"/>
        <w:rPr>
          <w:rFonts w:ascii="Times New Roman" w:hAnsi="Times New Roman"/>
          <w:sz w:val="24"/>
          <w:szCs w:val="24"/>
        </w:rPr>
      </w:pPr>
      <w:r w:rsidRPr="00690B72">
        <w:rPr>
          <w:rFonts w:ascii="Times New Roman" w:hAnsi="Times New Roman"/>
          <w:sz w:val="24"/>
          <w:szCs w:val="24"/>
        </w:rPr>
        <w:t>119</w:t>
      </w:r>
      <w:r w:rsidR="00EA54AB" w:rsidRPr="00690B72">
        <w:rPr>
          <w:rFonts w:ascii="Times New Roman" w:hAnsi="Times New Roman"/>
          <w:sz w:val="24"/>
          <w:szCs w:val="24"/>
        </w:rPr>
        <w:t>. Результатом исполнения административной процедуры является получение и направление полного комплекта документов в орган, предоставляющий услугу, для принятия решения (о признании жилых помещений муниципального жилищного фонда непригодными для проживания или об отказе в признании жилых помещений муниципального жилищного фонда непригодными для проживания) либо направление повторного межведомственного запроса.</w:t>
      </w:r>
    </w:p>
    <w:p w:rsidR="00F51E7D" w:rsidRDefault="00F51E7D" w:rsidP="00EA54AB">
      <w:pPr>
        <w:pStyle w:val="a5"/>
        <w:widowControl w:val="0"/>
        <w:tabs>
          <w:tab w:val="left" w:pos="851"/>
          <w:tab w:val="left" w:pos="1134"/>
        </w:tabs>
        <w:spacing w:after="0" w:line="240" w:lineRule="auto"/>
        <w:ind w:firstLine="709"/>
        <w:jc w:val="center"/>
        <w:rPr>
          <w:color w:val="000000"/>
          <w:sz w:val="28"/>
          <w:szCs w:val="28"/>
        </w:rPr>
      </w:pPr>
    </w:p>
    <w:p w:rsidR="00EA54AB" w:rsidRPr="00690B72" w:rsidRDefault="00EA54AB" w:rsidP="00EA54AB">
      <w:pPr>
        <w:pStyle w:val="a5"/>
        <w:widowControl w:val="0"/>
        <w:tabs>
          <w:tab w:val="left" w:pos="851"/>
          <w:tab w:val="left" w:pos="1134"/>
        </w:tabs>
        <w:spacing w:after="0" w:line="240" w:lineRule="auto"/>
        <w:ind w:firstLine="709"/>
        <w:jc w:val="center"/>
        <w:rPr>
          <w:b/>
          <w:color w:val="000000"/>
        </w:rPr>
      </w:pPr>
      <w:r w:rsidRPr="00690B72">
        <w:rPr>
          <w:b/>
          <w:color w:val="000000"/>
        </w:rPr>
        <w:t>Принятие Комиссией решения о признании жилых помещений муниципального жилищного фонда непригодными для проживания или решения об отказе в признании жилых помещений муниципального жилищного фонда непригодными для проживания</w:t>
      </w:r>
    </w:p>
    <w:p w:rsidR="00EA54AB" w:rsidRPr="00690B72" w:rsidRDefault="00EA54AB" w:rsidP="00EA54AB">
      <w:pPr>
        <w:pStyle w:val="a5"/>
        <w:widowControl w:val="0"/>
        <w:tabs>
          <w:tab w:val="left" w:pos="851"/>
          <w:tab w:val="left" w:pos="1134"/>
        </w:tabs>
        <w:spacing w:after="0" w:line="240" w:lineRule="auto"/>
        <w:ind w:firstLine="709"/>
        <w:jc w:val="center"/>
        <w:rPr>
          <w:color w:val="000000"/>
        </w:rPr>
      </w:pPr>
    </w:p>
    <w:p w:rsidR="00EA54AB" w:rsidRPr="00690B72" w:rsidRDefault="00F51E7D" w:rsidP="00F51E7D">
      <w:pPr>
        <w:pStyle w:val="2"/>
        <w:tabs>
          <w:tab w:val="left" w:pos="0"/>
          <w:tab w:val="left" w:pos="993"/>
          <w:tab w:val="left" w:pos="1134"/>
          <w:tab w:val="left" w:pos="1276"/>
        </w:tabs>
        <w:spacing w:line="240" w:lineRule="auto"/>
        <w:ind w:firstLine="567"/>
        <w:contextualSpacing/>
        <w:rPr>
          <w:sz w:val="24"/>
          <w:szCs w:val="24"/>
        </w:rPr>
      </w:pPr>
      <w:r w:rsidRPr="00690B72">
        <w:rPr>
          <w:sz w:val="24"/>
          <w:szCs w:val="24"/>
        </w:rPr>
        <w:t xml:space="preserve">120. </w:t>
      </w:r>
      <w:r w:rsidR="00EA54AB" w:rsidRPr="00690B72">
        <w:rPr>
          <w:sz w:val="24"/>
          <w:szCs w:val="24"/>
        </w:rPr>
        <w:t>Основанием для начала исполнения административной процедуры является передача должностному лицу органа местного самоуправления (далее – уполномоченное должностное лицо) документов, необходимых для принятия решения о признании жилых помещений муниципального жилищного фонда непригодными для проживания.</w:t>
      </w:r>
    </w:p>
    <w:p w:rsidR="00EA54AB" w:rsidRPr="00690B72" w:rsidRDefault="00F51E7D" w:rsidP="00F51E7D">
      <w:pPr>
        <w:pStyle w:val="2"/>
        <w:tabs>
          <w:tab w:val="left" w:pos="0"/>
          <w:tab w:val="left" w:pos="993"/>
          <w:tab w:val="left" w:pos="1134"/>
          <w:tab w:val="left" w:pos="1276"/>
        </w:tabs>
        <w:spacing w:line="240" w:lineRule="auto"/>
        <w:ind w:firstLine="567"/>
        <w:contextualSpacing/>
        <w:rPr>
          <w:sz w:val="24"/>
          <w:szCs w:val="24"/>
        </w:rPr>
      </w:pPr>
      <w:r w:rsidRPr="00690B72">
        <w:rPr>
          <w:sz w:val="24"/>
          <w:szCs w:val="24"/>
        </w:rPr>
        <w:t xml:space="preserve">121. </w:t>
      </w:r>
      <w:r w:rsidR="00EA54AB" w:rsidRPr="00690B72">
        <w:rPr>
          <w:sz w:val="24"/>
          <w:szCs w:val="24"/>
        </w:rPr>
        <w:t>Вопросы</w:t>
      </w:r>
      <w:r w:rsidRPr="00690B72">
        <w:rPr>
          <w:sz w:val="24"/>
          <w:szCs w:val="24"/>
        </w:rPr>
        <w:t xml:space="preserve"> </w:t>
      </w:r>
      <w:r w:rsidR="00EA54AB" w:rsidRPr="00690B72">
        <w:rPr>
          <w:sz w:val="24"/>
          <w:szCs w:val="24"/>
        </w:rPr>
        <w:t>о признании жилых домов (жилых помещений) непригодными для проживания решаются постоянно действующей комиссией, создаваемой распоряжением</w:t>
      </w:r>
      <w:r w:rsidR="00C31956" w:rsidRPr="00690B72">
        <w:rPr>
          <w:sz w:val="24"/>
          <w:szCs w:val="24"/>
        </w:rPr>
        <w:t xml:space="preserve"> главы Увельского муниципального района</w:t>
      </w:r>
      <w:r w:rsidR="00EA54AB" w:rsidRPr="00690B72">
        <w:rPr>
          <w:sz w:val="24"/>
          <w:szCs w:val="24"/>
        </w:rPr>
        <w:t xml:space="preserve"> поселения (далее - Комиссия).</w:t>
      </w:r>
    </w:p>
    <w:p w:rsidR="00EA54AB" w:rsidRPr="00690B72" w:rsidRDefault="00F51E7D" w:rsidP="00F51E7D">
      <w:pPr>
        <w:pStyle w:val="2"/>
        <w:tabs>
          <w:tab w:val="left" w:pos="0"/>
          <w:tab w:val="left" w:pos="993"/>
          <w:tab w:val="left" w:pos="1134"/>
          <w:tab w:val="left" w:pos="1276"/>
        </w:tabs>
        <w:spacing w:line="240" w:lineRule="auto"/>
        <w:ind w:firstLine="567"/>
        <w:contextualSpacing/>
        <w:rPr>
          <w:sz w:val="24"/>
          <w:szCs w:val="24"/>
        </w:rPr>
      </w:pPr>
      <w:r w:rsidRPr="00690B72">
        <w:rPr>
          <w:sz w:val="24"/>
          <w:szCs w:val="24"/>
        </w:rPr>
        <w:t>122. П</w:t>
      </w:r>
      <w:r w:rsidR="00EA54AB" w:rsidRPr="00690B72">
        <w:rPr>
          <w:sz w:val="24"/>
          <w:szCs w:val="24"/>
        </w:rPr>
        <w:t>осле проверки поступивших документов уполномоченное должностное лицо готовит заседание Комиссии.</w:t>
      </w:r>
    </w:p>
    <w:p w:rsidR="00EA54AB" w:rsidRPr="00690B72" w:rsidRDefault="00F51E7D" w:rsidP="00F51E7D">
      <w:pPr>
        <w:pStyle w:val="2"/>
        <w:tabs>
          <w:tab w:val="left" w:pos="0"/>
          <w:tab w:val="left" w:pos="993"/>
          <w:tab w:val="left" w:pos="1134"/>
          <w:tab w:val="left" w:pos="1276"/>
        </w:tabs>
        <w:spacing w:line="240" w:lineRule="auto"/>
        <w:ind w:firstLine="567"/>
        <w:contextualSpacing/>
        <w:rPr>
          <w:sz w:val="24"/>
          <w:szCs w:val="24"/>
        </w:rPr>
      </w:pPr>
      <w:r w:rsidRPr="00690B72">
        <w:rPr>
          <w:sz w:val="24"/>
          <w:szCs w:val="24"/>
        </w:rPr>
        <w:t xml:space="preserve">123. </w:t>
      </w:r>
      <w:r w:rsidR="00EA54AB" w:rsidRPr="00690B72">
        <w:rPr>
          <w:sz w:val="24"/>
          <w:szCs w:val="24"/>
        </w:rPr>
        <w:t>Комиссия рассматривает вопрос о признании жилого дома (жилого помещения) непригодным для проживания на основании заявления, указания органа местного самоуправления или представления органов санитарно-эпидемиологической службы, организаций технической инвентаризации, а также общественной жилищной комиссии или заявления граждан.</w:t>
      </w:r>
    </w:p>
    <w:p w:rsidR="00EA54AB" w:rsidRPr="00690B72" w:rsidRDefault="00F51E7D" w:rsidP="00F51E7D">
      <w:pPr>
        <w:pStyle w:val="2"/>
        <w:tabs>
          <w:tab w:val="left" w:pos="0"/>
          <w:tab w:val="left" w:pos="993"/>
          <w:tab w:val="left" w:pos="1134"/>
          <w:tab w:val="left" w:pos="1276"/>
        </w:tabs>
        <w:spacing w:line="240" w:lineRule="auto"/>
        <w:ind w:firstLine="567"/>
        <w:contextualSpacing/>
        <w:rPr>
          <w:sz w:val="24"/>
          <w:szCs w:val="24"/>
        </w:rPr>
      </w:pPr>
      <w:r w:rsidRPr="00690B72">
        <w:rPr>
          <w:sz w:val="24"/>
          <w:szCs w:val="24"/>
        </w:rPr>
        <w:t xml:space="preserve">124. </w:t>
      </w:r>
      <w:r w:rsidR="00EA54AB" w:rsidRPr="00690B72">
        <w:rPr>
          <w:sz w:val="24"/>
          <w:szCs w:val="24"/>
        </w:rPr>
        <w:t>Комиссия в ходе своей работы проводит изучение представленных документов и осмотр жилого дома  (жилого помещения).</w:t>
      </w:r>
    </w:p>
    <w:p w:rsidR="00EA54AB" w:rsidRPr="00690B72" w:rsidRDefault="00F51E7D" w:rsidP="00F51E7D">
      <w:pPr>
        <w:pStyle w:val="2"/>
        <w:tabs>
          <w:tab w:val="left" w:pos="0"/>
          <w:tab w:val="left" w:pos="993"/>
          <w:tab w:val="left" w:pos="1134"/>
          <w:tab w:val="left" w:pos="1276"/>
        </w:tabs>
        <w:spacing w:line="240" w:lineRule="auto"/>
        <w:ind w:firstLine="567"/>
        <w:contextualSpacing/>
        <w:rPr>
          <w:sz w:val="24"/>
          <w:szCs w:val="24"/>
        </w:rPr>
      </w:pPr>
      <w:r w:rsidRPr="00690B72">
        <w:rPr>
          <w:sz w:val="24"/>
          <w:szCs w:val="24"/>
        </w:rPr>
        <w:t>125. К</w:t>
      </w:r>
      <w:r w:rsidR="00EA54AB" w:rsidRPr="00690B72">
        <w:rPr>
          <w:sz w:val="24"/>
          <w:szCs w:val="24"/>
        </w:rPr>
        <w:t>омиссия после изучения предоставленных документов и осмотра жилого дома (жилого помещения) принимает одно из следующих решений:</w:t>
      </w:r>
    </w:p>
    <w:p w:rsidR="00C41335" w:rsidRPr="00690B72" w:rsidRDefault="00F51E7D" w:rsidP="00F51E7D">
      <w:pPr>
        <w:pStyle w:val="2"/>
        <w:tabs>
          <w:tab w:val="left" w:pos="0"/>
          <w:tab w:val="left" w:pos="993"/>
          <w:tab w:val="left" w:pos="1134"/>
          <w:tab w:val="left" w:pos="1276"/>
        </w:tabs>
        <w:spacing w:line="240" w:lineRule="auto"/>
        <w:ind w:firstLine="567"/>
        <w:contextualSpacing/>
        <w:rPr>
          <w:sz w:val="24"/>
          <w:szCs w:val="24"/>
        </w:rPr>
      </w:pPr>
      <w:r w:rsidRPr="00690B72">
        <w:rPr>
          <w:sz w:val="24"/>
          <w:szCs w:val="24"/>
        </w:rPr>
        <w:t xml:space="preserve">- </w:t>
      </w:r>
      <w:r w:rsidR="00C41335" w:rsidRPr="00690B72">
        <w:rPr>
          <w:sz w:val="24"/>
          <w:szCs w:val="24"/>
        </w:rPr>
        <w:t>о соответствии помещения требованиям, предъявляемым к жилому помещению, и его пригодности для проживания;</w:t>
      </w:r>
    </w:p>
    <w:p w:rsidR="00C41335" w:rsidRPr="00690B72" w:rsidRDefault="00F51E7D" w:rsidP="00F51E7D">
      <w:pPr>
        <w:pStyle w:val="2"/>
        <w:tabs>
          <w:tab w:val="left" w:pos="0"/>
          <w:tab w:val="left" w:pos="993"/>
          <w:tab w:val="left" w:pos="1134"/>
          <w:tab w:val="left" w:pos="1276"/>
        </w:tabs>
        <w:spacing w:line="240" w:lineRule="auto"/>
        <w:ind w:firstLine="567"/>
        <w:contextualSpacing/>
        <w:rPr>
          <w:sz w:val="24"/>
          <w:szCs w:val="24"/>
        </w:rPr>
      </w:pPr>
      <w:r w:rsidRPr="00690B72">
        <w:rPr>
          <w:sz w:val="24"/>
          <w:szCs w:val="24"/>
        </w:rPr>
        <w:t xml:space="preserve">- </w:t>
      </w:r>
      <w:r w:rsidR="00C41335" w:rsidRPr="00690B72">
        <w:rPr>
          <w:sz w:val="24"/>
          <w:szCs w:val="24"/>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C41335" w:rsidRPr="00690B72" w:rsidRDefault="00F51E7D" w:rsidP="00F51E7D">
      <w:pPr>
        <w:pStyle w:val="2"/>
        <w:tabs>
          <w:tab w:val="left" w:pos="0"/>
          <w:tab w:val="left" w:pos="993"/>
          <w:tab w:val="left" w:pos="1134"/>
          <w:tab w:val="left" w:pos="1276"/>
        </w:tabs>
        <w:spacing w:line="240" w:lineRule="auto"/>
        <w:ind w:firstLine="567"/>
        <w:contextualSpacing/>
        <w:rPr>
          <w:sz w:val="24"/>
          <w:szCs w:val="24"/>
        </w:rPr>
      </w:pPr>
      <w:r w:rsidRPr="00690B72">
        <w:rPr>
          <w:sz w:val="24"/>
          <w:szCs w:val="24"/>
        </w:rPr>
        <w:t xml:space="preserve">- </w:t>
      </w:r>
      <w:r w:rsidR="00C41335" w:rsidRPr="00690B72">
        <w:rPr>
          <w:sz w:val="24"/>
          <w:szCs w:val="24"/>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C41335" w:rsidRPr="00690B72" w:rsidRDefault="00F51E7D" w:rsidP="00F51E7D">
      <w:pPr>
        <w:pStyle w:val="2"/>
        <w:tabs>
          <w:tab w:val="left" w:pos="0"/>
          <w:tab w:val="left" w:pos="993"/>
          <w:tab w:val="left" w:pos="1134"/>
          <w:tab w:val="left" w:pos="1276"/>
        </w:tabs>
        <w:spacing w:line="240" w:lineRule="auto"/>
        <w:ind w:firstLine="567"/>
        <w:contextualSpacing/>
        <w:rPr>
          <w:sz w:val="24"/>
          <w:szCs w:val="24"/>
        </w:rPr>
      </w:pPr>
      <w:r w:rsidRPr="00690B72">
        <w:rPr>
          <w:sz w:val="24"/>
          <w:szCs w:val="24"/>
        </w:rPr>
        <w:t xml:space="preserve">- </w:t>
      </w:r>
      <w:r w:rsidR="00C41335" w:rsidRPr="00690B72">
        <w:rPr>
          <w:sz w:val="24"/>
          <w:szCs w:val="24"/>
        </w:rPr>
        <w:t>о признании многоквартирного дома аварийным и подлежащим сносу;</w:t>
      </w:r>
    </w:p>
    <w:p w:rsidR="00C41335" w:rsidRPr="00690B72" w:rsidRDefault="00F51E7D" w:rsidP="00F51E7D">
      <w:pPr>
        <w:pStyle w:val="2"/>
        <w:tabs>
          <w:tab w:val="left" w:pos="0"/>
          <w:tab w:val="left" w:pos="993"/>
          <w:tab w:val="left" w:pos="1134"/>
          <w:tab w:val="left" w:pos="1276"/>
        </w:tabs>
        <w:spacing w:line="240" w:lineRule="auto"/>
        <w:ind w:firstLine="567"/>
        <w:contextualSpacing/>
        <w:rPr>
          <w:sz w:val="24"/>
          <w:szCs w:val="24"/>
        </w:rPr>
      </w:pPr>
      <w:r w:rsidRPr="00690B72">
        <w:rPr>
          <w:sz w:val="24"/>
          <w:szCs w:val="24"/>
        </w:rPr>
        <w:t xml:space="preserve">- </w:t>
      </w:r>
      <w:r w:rsidR="00C41335" w:rsidRPr="00690B72">
        <w:rPr>
          <w:sz w:val="24"/>
          <w:szCs w:val="24"/>
        </w:rPr>
        <w:t>о признании многоквартирного дома аварийным и подлежащим реконструкции.</w:t>
      </w:r>
    </w:p>
    <w:p w:rsidR="00EA54AB" w:rsidRPr="00690B72" w:rsidRDefault="00F51E7D" w:rsidP="00F51E7D">
      <w:pPr>
        <w:pStyle w:val="2"/>
        <w:tabs>
          <w:tab w:val="left" w:pos="0"/>
          <w:tab w:val="left" w:pos="993"/>
          <w:tab w:val="left" w:pos="1134"/>
          <w:tab w:val="left" w:pos="1276"/>
        </w:tabs>
        <w:spacing w:line="240" w:lineRule="auto"/>
        <w:ind w:firstLine="567"/>
        <w:contextualSpacing/>
        <w:rPr>
          <w:sz w:val="24"/>
          <w:szCs w:val="24"/>
        </w:rPr>
      </w:pPr>
      <w:r w:rsidRPr="00690B72">
        <w:rPr>
          <w:sz w:val="24"/>
          <w:szCs w:val="24"/>
        </w:rPr>
        <w:t xml:space="preserve">126. </w:t>
      </w:r>
      <w:r w:rsidR="00EA54AB" w:rsidRPr="00690B72">
        <w:rPr>
          <w:sz w:val="24"/>
          <w:szCs w:val="24"/>
        </w:rPr>
        <w:t xml:space="preserve">По окончании работы комиссия составляет в 3 экземплярах заключение о признании помещения пригодным (непригодным) для постоянного проживания по форме согласно </w:t>
      </w:r>
      <w:hyperlink w:anchor="Par218" w:tooltip="Ссылка на текущий документ" w:history="1">
        <w:r w:rsidR="00EA54AB" w:rsidRPr="00690B72">
          <w:rPr>
            <w:sz w:val="24"/>
            <w:szCs w:val="24"/>
          </w:rPr>
          <w:t xml:space="preserve">приложению </w:t>
        </w:r>
        <w:r w:rsidR="00166688" w:rsidRPr="00690B72">
          <w:rPr>
            <w:sz w:val="24"/>
            <w:szCs w:val="24"/>
            <w:lang w:val="en-US"/>
          </w:rPr>
          <w:t>N</w:t>
        </w:r>
        <w:r w:rsidR="00166688" w:rsidRPr="00690B72">
          <w:rPr>
            <w:sz w:val="24"/>
            <w:szCs w:val="24"/>
          </w:rPr>
          <w:t xml:space="preserve"> 3</w:t>
        </w:r>
        <w:r w:rsidR="00EA54AB" w:rsidRPr="00690B72">
          <w:rPr>
            <w:sz w:val="24"/>
            <w:szCs w:val="24"/>
          </w:rPr>
          <w:t>.</w:t>
        </w:r>
      </w:hyperlink>
    </w:p>
    <w:p w:rsidR="00EA54AB" w:rsidRPr="00690B72" w:rsidRDefault="00EA54AB" w:rsidP="00EA54AB">
      <w:pPr>
        <w:pStyle w:val="ConsPlusNormal"/>
        <w:ind w:firstLine="709"/>
        <w:jc w:val="both"/>
        <w:rPr>
          <w:rFonts w:ascii="Times New Roman" w:hAnsi="Times New Roman"/>
        </w:rPr>
      </w:pPr>
      <w:bookmarkStart w:id="3" w:name="Par182"/>
      <w:bookmarkEnd w:id="3"/>
      <w:r w:rsidRPr="00690B72">
        <w:rPr>
          <w:rFonts w:ascii="Times New Roman" w:hAnsi="Times New Roman"/>
        </w:rPr>
        <w:t xml:space="preserve"> В случае обследования помещения комиссия составляет в 3 экземплярах акт обследования помещения по форме согласно </w:t>
      </w:r>
      <w:hyperlink w:anchor="Par303" w:tooltip="Ссылка на текущий документ" w:history="1">
        <w:r w:rsidR="00166688" w:rsidRPr="00690B72">
          <w:rPr>
            <w:rFonts w:ascii="Times New Roman" w:hAnsi="Times New Roman"/>
          </w:rPr>
          <w:t xml:space="preserve">приложению </w:t>
        </w:r>
        <w:r w:rsidR="00166688" w:rsidRPr="00690B72">
          <w:rPr>
            <w:rFonts w:ascii="Times New Roman" w:hAnsi="Times New Roman"/>
            <w:lang w:val="en-US"/>
          </w:rPr>
          <w:t>N</w:t>
        </w:r>
        <w:r w:rsidR="00166688" w:rsidRPr="00690B72">
          <w:rPr>
            <w:rFonts w:ascii="Times New Roman" w:hAnsi="Times New Roman"/>
          </w:rPr>
          <w:t xml:space="preserve"> 4</w:t>
        </w:r>
        <w:r w:rsidRPr="00690B72">
          <w:rPr>
            <w:rFonts w:ascii="Times New Roman" w:hAnsi="Times New Roman"/>
          </w:rPr>
          <w:t>.</w:t>
        </w:r>
      </w:hyperlink>
    </w:p>
    <w:p w:rsidR="00EA54AB" w:rsidRPr="00690B72" w:rsidRDefault="00EA54AB" w:rsidP="00EA54AB">
      <w:pPr>
        <w:pStyle w:val="2"/>
        <w:tabs>
          <w:tab w:val="left" w:pos="0"/>
          <w:tab w:val="left" w:pos="993"/>
          <w:tab w:val="left" w:pos="1134"/>
          <w:tab w:val="left" w:pos="1276"/>
        </w:tabs>
        <w:spacing w:line="240" w:lineRule="auto"/>
        <w:contextualSpacing/>
        <w:rPr>
          <w:sz w:val="24"/>
          <w:szCs w:val="24"/>
        </w:rPr>
      </w:pPr>
      <w:r w:rsidRPr="00690B72">
        <w:rPr>
          <w:sz w:val="24"/>
          <w:szCs w:val="24"/>
        </w:rPr>
        <w:t>Члены комиссии, имеющие особое мнение, выражают его (в письменной форме) в отдельном документе, который является неотъемлемой частью акта. В обоих экземплярах акта делается отметка о наличии особого мнения.</w:t>
      </w:r>
    </w:p>
    <w:p w:rsidR="00EA54AB" w:rsidRPr="00690B72" w:rsidRDefault="007D2385" w:rsidP="007D2385">
      <w:pPr>
        <w:pStyle w:val="2"/>
        <w:tabs>
          <w:tab w:val="left" w:pos="0"/>
          <w:tab w:val="left" w:pos="993"/>
          <w:tab w:val="left" w:pos="1134"/>
          <w:tab w:val="left" w:pos="1276"/>
        </w:tabs>
        <w:spacing w:line="240" w:lineRule="auto"/>
        <w:contextualSpacing/>
        <w:rPr>
          <w:spacing w:val="2"/>
          <w:sz w:val="24"/>
          <w:szCs w:val="24"/>
        </w:rPr>
      </w:pPr>
      <w:r w:rsidRPr="00690B72">
        <w:rPr>
          <w:sz w:val="24"/>
          <w:szCs w:val="24"/>
        </w:rPr>
        <w:t xml:space="preserve">127. </w:t>
      </w:r>
      <w:r w:rsidR="00EA54AB" w:rsidRPr="00690B72">
        <w:rPr>
          <w:sz w:val="24"/>
          <w:szCs w:val="24"/>
        </w:rPr>
        <w:t>Комиссия в 5-дневный срок направляет один экземпляр в орган местного самоуправления.</w:t>
      </w:r>
      <w:r w:rsidR="00EA54AB" w:rsidRPr="00690B72">
        <w:rPr>
          <w:spacing w:val="2"/>
          <w:sz w:val="24"/>
          <w:szCs w:val="24"/>
        </w:rPr>
        <w:t xml:space="preserve"> В случае обращения заявителя за получением муниципальной услуги в МФЦ в течение одного рабочего дня </w:t>
      </w:r>
      <w:r w:rsidR="00EA54AB" w:rsidRPr="00690B72">
        <w:rPr>
          <w:sz w:val="24"/>
          <w:szCs w:val="24"/>
        </w:rPr>
        <w:t>Акт</w:t>
      </w:r>
      <w:r w:rsidR="00EA54AB" w:rsidRPr="00690B72">
        <w:rPr>
          <w:spacing w:val="2"/>
          <w:sz w:val="24"/>
          <w:szCs w:val="24"/>
        </w:rPr>
        <w:t xml:space="preserve"> направляется в МФЦ для выдачи его заявителю.</w:t>
      </w:r>
    </w:p>
    <w:p w:rsidR="00EA54AB" w:rsidRPr="00690B72" w:rsidRDefault="003F7296" w:rsidP="003F7296">
      <w:pPr>
        <w:pStyle w:val="2"/>
        <w:tabs>
          <w:tab w:val="left" w:pos="0"/>
          <w:tab w:val="left" w:pos="993"/>
          <w:tab w:val="left" w:pos="1134"/>
          <w:tab w:val="left" w:pos="1276"/>
        </w:tabs>
        <w:spacing w:line="240" w:lineRule="auto"/>
        <w:contextualSpacing/>
        <w:rPr>
          <w:sz w:val="24"/>
          <w:szCs w:val="24"/>
        </w:rPr>
      </w:pPr>
      <w:r w:rsidRPr="00690B72">
        <w:rPr>
          <w:spacing w:val="2"/>
          <w:sz w:val="24"/>
          <w:szCs w:val="24"/>
        </w:rPr>
        <w:t xml:space="preserve">128. </w:t>
      </w:r>
      <w:r w:rsidR="00EA54AB" w:rsidRPr="00690B72">
        <w:rPr>
          <w:sz w:val="24"/>
          <w:szCs w:val="24"/>
        </w:rPr>
        <w:t>Орган местного самоуправления, в срок не более 10 дней следующего за днем поступления акта комиссии, принимает решение о мерах по обеспечению жильем граждан, проживающих в жилых домах (жилых помещениях), признанных непригодными для проживания.</w:t>
      </w:r>
    </w:p>
    <w:p w:rsidR="00EA54AB" w:rsidRPr="00690B72" w:rsidRDefault="003F7296" w:rsidP="003F7296">
      <w:pPr>
        <w:pStyle w:val="2"/>
        <w:tabs>
          <w:tab w:val="left" w:pos="0"/>
          <w:tab w:val="left" w:pos="993"/>
          <w:tab w:val="left" w:pos="1134"/>
          <w:tab w:val="left" w:pos="1276"/>
        </w:tabs>
        <w:spacing w:line="240" w:lineRule="auto"/>
        <w:contextualSpacing/>
        <w:rPr>
          <w:sz w:val="24"/>
          <w:szCs w:val="24"/>
        </w:rPr>
      </w:pPr>
      <w:r w:rsidRPr="00690B72">
        <w:rPr>
          <w:sz w:val="24"/>
          <w:szCs w:val="24"/>
        </w:rPr>
        <w:t xml:space="preserve">129. </w:t>
      </w:r>
      <w:r w:rsidR="00EA54AB" w:rsidRPr="00690B72">
        <w:rPr>
          <w:sz w:val="24"/>
          <w:szCs w:val="24"/>
        </w:rPr>
        <w:t>В случае признания жилого дома (жилого помещения) непригодным для проживания по причине аварийного состояния либо вредного воздействия факторов среды обитания, представляющего особую опасность для жизни и здоровья людей, решение органа местного самоуправления должно содержать указание о необходимости немедленного отселения граждан.</w:t>
      </w:r>
    </w:p>
    <w:p w:rsidR="00EA54AB" w:rsidRPr="00690B72" w:rsidRDefault="00EA54AB" w:rsidP="00EA54AB">
      <w:pPr>
        <w:pStyle w:val="ConsPlusNormal"/>
        <w:widowControl/>
        <w:ind w:firstLine="284"/>
        <w:jc w:val="center"/>
        <w:outlineLvl w:val="2"/>
        <w:rPr>
          <w:rFonts w:ascii="Times New Roman" w:hAnsi="Times New Roman"/>
          <w:bCs/>
        </w:rPr>
      </w:pPr>
    </w:p>
    <w:p w:rsidR="00EA54AB" w:rsidRPr="00690B72" w:rsidRDefault="00EA54AB" w:rsidP="00EA54AB">
      <w:pPr>
        <w:pStyle w:val="ConsPlusNormal"/>
        <w:widowControl/>
        <w:ind w:firstLine="284"/>
        <w:jc w:val="center"/>
        <w:outlineLvl w:val="2"/>
        <w:rPr>
          <w:rFonts w:ascii="Times New Roman" w:hAnsi="Times New Roman"/>
          <w:b/>
          <w:bCs/>
        </w:rPr>
      </w:pPr>
      <w:r w:rsidRPr="00690B72">
        <w:rPr>
          <w:rFonts w:ascii="Times New Roman" w:hAnsi="Times New Roman"/>
          <w:b/>
          <w:bCs/>
        </w:rPr>
        <w:t xml:space="preserve">Уведомление заявителя о принятом решении </w:t>
      </w:r>
    </w:p>
    <w:p w:rsidR="00EA54AB" w:rsidRPr="00690B72" w:rsidRDefault="00EA54AB" w:rsidP="00EA54AB">
      <w:pPr>
        <w:pStyle w:val="ConsPlusNormal"/>
        <w:widowControl/>
        <w:ind w:firstLine="284"/>
        <w:jc w:val="center"/>
        <w:outlineLvl w:val="2"/>
        <w:rPr>
          <w:rFonts w:ascii="Times New Roman" w:hAnsi="Times New Roman"/>
          <w:b/>
          <w:bCs/>
        </w:rPr>
      </w:pPr>
      <w:r w:rsidRPr="00690B72">
        <w:rPr>
          <w:rFonts w:ascii="Times New Roman" w:hAnsi="Times New Roman"/>
          <w:b/>
          <w:bCs/>
        </w:rPr>
        <w:t>через уполномоченный орган</w:t>
      </w:r>
    </w:p>
    <w:p w:rsidR="00EA54AB" w:rsidRPr="00690B72" w:rsidRDefault="003F7296" w:rsidP="003F7296">
      <w:pPr>
        <w:pStyle w:val="ad"/>
        <w:ind w:firstLine="709"/>
        <w:jc w:val="both"/>
        <w:rPr>
          <w:rFonts w:ascii="Times New Roman" w:hAnsi="Times New Roman"/>
          <w:sz w:val="24"/>
          <w:szCs w:val="24"/>
        </w:rPr>
      </w:pPr>
      <w:r w:rsidRPr="00690B72">
        <w:rPr>
          <w:rFonts w:ascii="Times New Roman" w:hAnsi="Times New Roman"/>
          <w:sz w:val="24"/>
          <w:szCs w:val="24"/>
        </w:rPr>
        <w:t>130</w:t>
      </w:r>
      <w:r w:rsidR="00EA54AB" w:rsidRPr="00690B72">
        <w:rPr>
          <w:rFonts w:ascii="Times New Roman" w:hAnsi="Times New Roman"/>
          <w:sz w:val="24"/>
          <w:szCs w:val="24"/>
        </w:rPr>
        <w:t>. Основанием для начала исполнения административной процедуры является поступление сотруднику, ответственному за рассмотрение документов,  документа о принятом решении - о признании жилых помещений муниципального жилищного фонда непригодными для проживания или отказе в признании жилых помещений муниципального жилищного фонда непригодными для проживания.</w:t>
      </w:r>
    </w:p>
    <w:p w:rsidR="00EA54AB" w:rsidRPr="00690B72" w:rsidRDefault="003F7296" w:rsidP="003F7296">
      <w:pPr>
        <w:pStyle w:val="ad"/>
        <w:ind w:firstLine="709"/>
        <w:jc w:val="both"/>
        <w:rPr>
          <w:rFonts w:ascii="Times New Roman" w:hAnsi="Times New Roman"/>
          <w:sz w:val="24"/>
          <w:szCs w:val="24"/>
        </w:rPr>
      </w:pPr>
      <w:r w:rsidRPr="00690B72">
        <w:rPr>
          <w:rFonts w:ascii="Times New Roman" w:hAnsi="Times New Roman"/>
          <w:sz w:val="24"/>
          <w:szCs w:val="24"/>
        </w:rPr>
        <w:t>131</w:t>
      </w:r>
      <w:r w:rsidR="00EA54AB" w:rsidRPr="00690B72">
        <w:rPr>
          <w:rFonts w:ascii="Times New Roman" w:hAnsi="Times New Roman"/>
          <w:sz w:val="24"/>
          <w:szCs w:val="24"/>
        </w:rPr>
        <w:t xml:space="preserve">. Сотрудник, ответственный за рассмотрение документов,  в день поступления к нему документов обязан уведомить заявителя о принятом решении в соответствии со способом, указанным в поданном заявлении. </w:t>
      </w:r>
    </w:p>
    <w:p w:rsidR="00EA54AB" w:rsidRPr="00690B72" w:rsidRDefault="003F7296" w:rsidP="003F7296">
      <w:pPr>
        <w:pStyle w:val="ad"/>
        <w:ind w:firstLine="709"/>
        <w:jc w:val="both"/>
        <w:rPr>
          <w:rFonts w:ascii="Times New Roman" w:hAnsi="Times New Roman"/>
          <w:sz w:val="24"/>
          <w:szCs w:val="24"/>
        </w:rPr>
      </w:pPr>
      <w:r w:rsidRPr="00690B72">
        <w:rPr>
          <w:rFonts w:ascii="Times New Roman" w:hAnsi="Times New Roman"/>
          <w:sz w:val="24"/>
          <w:szCs w:val="24"/>
        </w:rPr>
        <w:t>132</w:t>
      </w:r>
      <w:r w:rsidR="00EA54AB" w:rsidRPr="00690B72">
        <w:rPr>
          <w:rFonts w:ascii="Times New Roman" w:hAnsi="Times New Roman"/>
          <w:sz w:val="24"/>
          <w:szCs w:val="24"/>
        </w:rPr>
        <w:t>. Итоговым документом представления услуги могут являться:</w:t>
      </w:r>
    </w:p>
    <w:p w:rsidR="00EA54AB" w:rsidRPr="00690B72" w:rsidRDefault="003F7296" w:rsidP="003F7296">
      <w:pPr>
        <w:pStyle w:val="ad"/>
        <w:ind w:firstLine="709"/>
        <w:jc w:val="both"/>
        <w:rPr>
          <w:rFonts w:ascii="Times New Roman" w:hAnsi="Times New Roman"/>
          <w:sz w:val="24"/>
          <w:szCs w:val="24"/>
        </w:rPr>
      </w:pPr>
      <w:r w:rsidRPr="00690B72">
        <w:rPr>
          <w:rFonts w:ascii="Times New Roman" w:hAnsi="Times New Roman"/>
          <w:sz w:val="24"/>
          <w:szCs w:val="24"/>
        </w:rPr>
        <w:t xml:space="preserve">- </w:t>
      </w:r>
      <w:r w:rsidR="00EA54AB" w:rsidRPr="00690B72">
        <w:rPr>
          <w:rFonts w:ascii="Times New Roman" w:hAnsi="Times New Roman"/>
          <w:sz w:val="24"/>
          <w:szCs w:val="24"/>
        </w:rPr>
        <w:t>акт комиссии о признании жилых помещений муниципального жилищного фонда непригодными для проживания,</w:t>
      </w:r>
    </w:p>
    <w:p w:rsidR="00EA54AB" w:rsidRPr="00690B72" w:rsidRDefault="003F7296" w:rsidP="003F7296">
      <w:pPr>
        <w:pStyle w:val="ad"/>
        <w:ind w:firstLine="709"/>
        <w:jc w:val="both"/>
        <w:rPr>
          <w:rFonts w:ascii="Times New Roman" w:hAnsi="Times New Roman"/>
          <w:sz w:val="24"/>
          <w:szCs w:val="24"/>
        </w:rPr>
      </w:pPr>
      <w:r w:rsidRPr="00690B72">
        <w:rPr>
          <w:rFonts w:ascii="Times New Roman" w:hAnsi="Times New Roman"/>
          <w:sz w:val="24"/>
          <w:szCs w:val="24"/>
        </w:rPr>
        <w:t xml:space="preserve">- </w:t>
      </w:r>
      <w:r w:rsidR="00EA54AB" w:rsidRPr="00690B72">
        <w:rPr>
          <w:rFonts w:ascii="Times New Roman" w:hAnsi="Times New Roman"/>
          <w:sz w:val="24"/>
          <w:szCs w:val="24"/>
        </w:rPr>
        <w:t>акт комиссии об отказе в признании жилых помещений муниципального жилищного фонда непригодными для проживания.</w:t>
      </w:r>
    </w:p>
    <w:p w:rsidR="00EA54AB" w:rsidRPr="00690B72" w:rsidRDefault="003F7296" w:rsidP="003F7296">
      <w:pPr>
        <w:pStyle w:val="ad"/>
        <w:ind w:firstLine="709"/>
        <w:jc w:val="both"/>
        <w:rPr>
          <w:rFonts w:ascii="Times New Roman" w:hAnsi="Times New Roman"/>
          <w:sz w:val="24"/>
          <w:szCs w:val="24"/>
        </w:rPr>
      </w:pPr>
      <w:r w:rsidRPr="00690B72">
        <w:rPr>
          <w:rFonts w:ascii="Times New Roman" w:hAnsi="Times New Roman"/>
          <w:sz w:val="24"/>
          <w:szCs w:val="24"/>
        </w:rPr>
        <w:t>133</w:t>
      </w:r>
      <w:r w:rsidR="00EA54AB" w:rsidRPr="00690B72">
        <w:rPr>
          <w:rFonts w:ascii="Times New Roman" w:hAnsi="Times New Roman"/>
          <w:sz w:val="24"/>
          <w:szCs w:val="24"/>
        </w:rPr>
        <w:t xml:space="preserve">. В случае если заявителем выбран способ уведомления о принятом решении и итогового документа по почте, то сотрудник, ответственный за рассмотрение документов, подготавливает и направляет заявителю по почте итоговый документ предоставления услуги, а также изготавливает электронную копию документа, подтверждающего направление заявителю по почте результатов предоставления услуги, и прикладывает его к пакету документов, хранящемуся в электронном виде. </w:t>
      </w:r>
    </w:p>
    <w:p w:rsidR="00EA54AB" w:rsidRPr="00690B72" w:rsidRDefault="003F7296" w:rsidP="003F7296">
      <w:pPr>
        <w:pStyle w:val="ad"/>
        <w:ind w:firstLine="709"/>
        <w:jc w:val="both"/>
        <w:rPr>
          <w:rFonts w:ascii="Times New Roman" w:hAnsi="Times New Roman"/>
          <w:sz w:val="24"/>
          <w:szCs w:val="24"/>
        </w:rPr>
      </w:pPr>
      <w:r w:rsidRPr="00690B72">
        <w:rPr>
          <w:rFonts w:ascii="Times New Roman" w:hAnsi="Times New Roman"/>
          <w:sz w:val="24"/>
          <w:szCs w:val="24"/>
        </w:rPr>
        <w:t>134</w:t>
      </w:r>
      <w:r w:rsidR="00EA54AB" w:rsidRPr="00690B72">
        <w:rPr>
          <w:rFonts w:ascii="Times New Roman" w:hAnsi="Times New Roman"/>
          <w:sz w:val="24"/>
          <w:szCs w:val="24"/>
        </w:rPr>
        <w:t>. В случае если заявителем выбран способ уведомления о принятом решении по телефону или по электронной почте, то сотрудник, ответственный за рассмотрение документов, уведомляет заявителя соответствующим способом о необходимости явиться в уполномоченный орган для получения итогового документа.</w:t>
      </w:r>
    </w:p>
    <w:p w:rsidR="00EA54AB" w:rsidRPr="00690B72" w:rsidRDefault="003F7296" w:rsidP="003F7296">
      <w:pPr>
        <w:pStyle w:val="ad"/>
        <w:ind w:firstLine="709"/>
        <w:jc w:val="both"/>
        <w:rPr>
          <w:rFonts w:ascii="Times New Roman" w:hAnsi="Times New Roman"/>
          <w:sz w:val="24"/>
          <w:szCs w:val="24"/>
        </w:rPr>
      </w:pPr>
      <w:r w:rsidRPr="00690B72">
        <w:rPr>
          <w:rFonts w:ascii="Times New Roman" w:hAnsi="Times New Roman"/>
          <w:sz w:val="24"/>
          <w:szCs w:val="24"/>
        </w:rPr>
        <w:t>135</w:t>
      </w:r>
      <w:r w:rsidR="00EA54AB" w:rsidRPr="00690B72">
        <w:rPr>
          <w:rFonts w:ascii="Times New Roman" w:hAnsi="Times New Roman"/>
          <w:sz w:val="24"/>
          <w:szCs w:val="24"/>
        </w:rPr>
        <w:t>. При личном обращении заявителя в уполномоченный орган для получения итогового документа сотрудник, ответственный за рассмотрение документов:</w:t>
      </w:r>
    </w:p>
    <w:p w:rsidR="00EA54AB" w:rsidRPr="00690B72" w:rsidRDefault="003F7296" w:rsidP="003F7296">
      <w:pPr>
        <w:pStyle w:val="ad"/>
        <w:ind w:firstLine="709"/>
        <w:jc w:val="both"/>
        <w:rPr>
          <w:rFonts w:ascii="Times New Roman" w:hAnsi="Times New Roman"/>
          <w:sz w:val="24"/>
          <w:szCs w:val="24"/>
        </w:rPr>
      </w:pPr>
      <w:r w:rsidRPr="00690B72">
        <w:rPr>
          <w:rFonts w:ascii="Times New Roman" w:hAnsi="Times New Roman"/>
          <w:sz w:val="24"/>
          <w:szCs w:val="24"/>
        </w:rPr>
        <w:t xml:space="preserve">- </w:t>
      </w:r>
      <w:r w:rsidR="00EA54AB" w:rsidRPr="00690B72">
        <w:rPr>
          <w:rFonts w:ascii="Times New Roman" w:hAnsi="Times New Roman"/>
          <w:sz w:val="24"/>
          <w:szCs w:val="24"/>
        </w:rPr>
        <w:t>устанавливает личность заявителя, в том числе проверяет документ, удостоверяющий личность заявителя и его полномочия;</w:t>
      </w:r>
    </w:p>
    <w:p w:rsidR="00EA54AB" w:rsidRPr="00690B72" w:rsidRDefault="003F7296" w:rsidP="003F7296">
      <w:pPr>
        <w:pStyle w:val="ad"/>
        <w:ind w:firstLine="709"/>
        <w:jc w:val="both"/>
        <w:rPr>
          <w:rFonts w:ascii="Times New Roman" w:hAnsi="Times New Roman"/>
          <w:sz w:val="24"/>
          <w:szCs w:val="24"/>
        </w:rPr>
      </w:pPr>
      <w:r w:rsidRPr="00690B72">
        <w:rPr>
          <w:rFonts w:ascii="Times New Roman" w:hAnsi="Times New Roman"/>
          <w:sz w:val="24"/>
          <w:szCs w:val="24"/>
        </w:rPr>
        <w:t xml:space="preserve">- </w:t>
      </w:r>
      <w:r w:rsidR="00EA54AB" w:rsidRPr="00690B72">
        <w:rPr>
          <w:rFonts w:ascii="Times New Roman" w:hAnsi="Times New Roman"/>
          <w:sz w:val="24"/>
          <w:szCs w:val="24"/>
        </w:rPr>
        <w:t>проверяет у заявителя наличие расписки о приеме документов;</w:t>
      </w:r>
    </w:p>
    <w:p w:rsidR="00EA54AB" w:rsidRPr="00690B72" w:rsidRDefault="003F7296" w:rsidP="003F7296">
      <w:pPr>
        <w:pStyle w:val="ad"/>
        <w:ind w:firstLine="709"/>
        <w:jc w:val="both"/>
        <w:rPr>
          <w:rFonts w:ascii="Times New Roman" w:hAnsi="Times New Roman"/>
          <w:sz w:val="24"/>
          <w:szCs w:val="24"/>
        </w:rPr>
      </w:pPr>
      <w:r w:rsidRPr="00690B72">
        <w:rPr>
          <w:rFonts w:ascii="Times New Roman" w:hAnsi="Times New Roman"/>
          <w:sz w:val="24"/>
          <w:szCs w:val="24"/>
        </w:rPr>
        <w:t xml:space="preserve">- </w:t>
      </w:r>
      <w:r w:rsidR="00EA54AB" w:rsidRPr="00690B72">
        <w:rPr>
          <w:rFonts w:ascii="Times New Roman" w:hAnsi="Times New Roman"/>
          <w:sz w:val="24"/>
          <w:szCs w:val="24"/>
        </w:rPr>
        <w:t>находит сформированное дело заявителя с итоговым документом и распиской о приеме документов;</w:t>
      </w:r>
    </w:p>
    <w:p w:rsidR="00EA54AB" w:rsidRPr="00690B72" w:rsidRDefault="003F7296" w:rsidP="003F7296">
      <w:pPr>
        <w:pStyle w:val="ad"/>
        <w:ind w:firstLine="709"/>
        <w:jc w:val="both"/>
        <w:rPr>
          <w:rFonts w:ascii="Times New Roman" w:hAnsi="Times New Roman"/>
          <w:sz w:val="24"/>
          <w:szCs w:val="24"/>
        </w:rPr>
      </w:pPr>
      <w:r w:rsidRPr="00690B72">
        <w:rPr>
          <w:rFonts w:ascii="Times New Roman" w:hAnsi="Times New Roman"/>
          <w:sz w:val="24"/>
          <w:szCs w:val="24"/>
        </w:rPr>
        <w:t xml:space="preserve">- </w:t>
      </w:r>
      <w:r w:rsidR="00EA54AB" w:rsidRPr="00690B72">
        <w:rPr>
          <w:rFonts w:ascii="Times New Roman" w:hAnsi="Times New Roman"/>
          <w:sz w:val="24"/>
          <w:szCs w:val="24"/>
        </w:rPr>
        <w:t>знакомит заявителя с перечнем выдаваемых документов</w:t>
      </w:r>
      <w:r w:rsidRPr="00690B72">
        <w:rPr>
          <w:rFonts w:ascii="Times New Roman" w:hAnsi="Times New Roman"/>
          <w:sz w:val="24"/>
          <w:szCs w:val="24"/>
        </w:rPr>
        <w:t>;</w:t>
      </w:r>
      <w:r w:rsidR="00EA54AB" w:rsidRPr="00690B72">
        <w:rPr>
          <w:rFonts w:ascii="Times New Roman" w:hAnsi="Times New Roman"/>
          <w:sz w:val="24"/>
          <w:szCs w:val="24"/>
        </w:rPr>
        <w:t xml:space="preserve"> </w:t>
      </w:r>
    </w:p>
    <w:p w:rsidR="00EA54AB" w:rsidRPr="00690B72" w:rsidRDefault="003F7296" w:rsidP="003F7296">
      <w:pPr>
        <w:pStyle w:val="ad"/>
        <w:ind w:firstLine="709"/>
        <w:jc w:val="both"/>
        <w:rPr>
          <w:rFonts w:ascii="Times New Roman" w:hAnsi="Times New Roman"/>
          <w:sz w:val="24"/>
          <w:szCs w:val="24"/>
        </w:rPr>
      </w:pPr>
      <w:r w:rsidRPr="00690B72">
        <w:rPr>
          <w:rFonts w:ascii="Times New Roman" w:hAnsi="Times New Roman"/>
          <w:sz w:val="24"/>
          <w:szCs w:val="24"/>
        </w:rPr>
        <w:t xml:space="preserve">- </w:t>
      </w:r>
      <w:r w:rsidR="00EA54AB" w:rsidRPr="00690B72">
        <w:rPr>
          <w:rFonts w:ascii="Times New Roman" w:hAnsi="Times New Roman"/>
          <w:sz w:val="24"/>
          <w:szCs w:val="24"/>
        </w:rPr>
        <w:t>формирует с использованием программных средств расписку о получ</w:t>
      </w:r>
      <w:r w:rsidRPr="00690B72">
        <w:rPr>
          <w:rFonts w:ascii="Times New Roman" w:hAnsi="Times New Roman"/>
          <w:sz w:val="24"/>
          <w:szCs w:val="24"/>
        </w:rPr>
        <w:t>ении результата предоставления;</w:t>
      </w:r>
    </w:p>
    <w:p w:rsidR="00EA54AB" w:rsidRPr="00690B72" w:rsidRDefault="003F7296" w:rsidP="003F7296">
      <w:pPr>
        <w:pStyle w:val="ad"/>
        <w:ind w:firstLine="709"/>
        <w:jc w:val="both"/>
        <w:rPr>
          <w:rFonts w:ascii="Times New Roman" w:hAnsi="Times New Roman"/>
          <w:sz w:val="24"/>
          <w:szCs w:val="24"/>
        </w:rPr>
      </w:pPr>
      <w:r w:rsidRPr="00690B72">
        <w:rPr>
          <w:rFonts w:ascii="Times New Roman" w:hAnsi="Times New Roman"/>
          <w:sz w:val="24"/>
          <w:szCs w:val="24"/>
        </w:rPr>
        <w:t xml:space="preserve">- </w:t>
      </w:r>
      <w:r w:rsidR="00EA54AB" w:rsidRPr="00690B72">
        <w:rPr>
          <w:rFonts w:ascii="Times New Roman" w:hAnsi="Times New Roman"/>
          <w:sz w:val="24"/>
          <w:szCs w:val="24"/>
        </w:rPr>
        <w:t>после чего выдает документы заявителю. При этом заявитель ставит дату получения документов и подпись в книге учета выдаваемых документов, а также на экземпляре расписки о получении документов.</w:t>
      </w:r>
    </w:p>
    <w:p w:rsidR="00EA54AB" w:rsidRPr="00690B72" w:rsidRDefault="003F7296" w:rsidP="003F7296">
      <w:pPr>
        <w:pStyle w:val="ad"/>
        <w:ind w:firstLine="709"/>
        <w:jc w:val="both"/>
        <w:rPr>
          <w:rFonts w:ascii="Times New Roman" w:hAnsi="Times New Roman"/>
          <w:sz w:val="24"/>
          <w:szCs w:val="24"/>
        </w:rPr>
      </w:pPr>
      <w:r w:rsidRPr="00690B72">
        <w:rPr>
          <w:rFonts w:ascii="Times New Roman" w:hAnsi="Times New Roman"/>
          <w:sz w:val="24"/>
          <w:szCs w:val="24"/>
        </w:rPr>
        <w:t>136</w:t>
      </w:r>
      <w:r w:rsidR="00EA54AB" w:rsidRPr="00690B72">
        <w:rPr>
          <w:rFonts w:ascii="Times New Roman" w:hAnsi="Times New Roman"/>
          <w:sz w:val="24"/>
          <w:szCs w:val="24"/>
        </w:rPr>
        <w:t>. Основаниями для отказа в выдаче итогового документа являются:</w:t>
      </w:r>
    </w:p>
    <w:p w:rsidR="00EA54AB" w:rsidRPr="00690B72" w:rsidRDefault="003F7296" w:rsidP="003F7296">
      <w:pPr>
        <w:pStyle w:val="ad"/>
        <w:ind w:firstLine="709"/>
        <w:jc w:val="both"/>
        <w:rPr>
          <w:rFonts w:ascii="Times New Roman" w:hAnsi="Times New Roman"/>
          <w:sz w:val="24"/>
          <w:szCs w:val="24"/>
        </w:rPr>
      </w:pPr>
      <w:r w:rsidRPr="00690B72">
        <w:rPr>
          <w:rFonts w:ascii="Times New Roman" w:hAnsi="Times New Roman"/>
          <w:sz w:val="24"/>
          <w:szCs w:val="24"/>
        </w:rPr>
        <w:t xml:space="preserve">- </w:t>
      </w:r>
      <w:r w:rsidR="00EA54AB" w:rsidRPr="00690B72">
        <w:rPr>
          <w:rFonts w:ascii="Times New Roman" w:hAnsi="Times New Roman"/>
          <w:sz w:val="24"/>
          <w:szCs w:val="24"/>
        </w:rPr>
        <w:t>отзыв заявителем своего заявления об оказании услуги;</w:t>
      </w:r>
    </w:p>
    <w:p w:rsidR="00EA54AB" w:rsidRPr="00690B72" w:rsidRDefault="003F7296" w:rsidP="003F7296">
      <w:pPr>
        <w:pStyle w:val="ad"/>
        <w:ind w:firstLine="709"/>
        <w:jc w:val="both"/>
        <w:rPr>
          <w:rFonts w:ascii="Times New Roman" w:hAnsi="Times New Roman"/>
          <w:sz w:val="24"/>
          <w:szCs w:val="24"/>
        </w:rPr>
      </w:pPr>
      <w:r w:rsidRPr="00690B72">
        <w:rPr>
          <w:rFonts w:ascii="Times New Roman" w:hAnsi="Times New Roman"/>
          <w:sz w:val="24"/>
          <w:szCs w:val="24"/>
        </w:rPr>
        <w:t xml:space="preserve">- </w:t>
      </w:r>
      <w:r w:rsidR="00EA54AB" w:rsidRPr="00690B72">
        <w:rPr>
          <w:rFonts w:ascii="Times New Roman" w:hAnsi="Times New Roman"/>
          <w:sz w:val="24"/>
          <w:szCs w:val="24"/>
        </w:rPr>
        <w:t>отсутствие у лица надлежащим образом оформленных полномочий на получение итогового документа.</w:t>
      </w:r>
    </w:p>
    <w:p w:rsidR="00EA54AB" w:rsidRPr="00690B72" w:rsidRDefault="003F7296" w:rsidP="003F7296">
      <w:pPr>
        <w:pStyle w:val="ad"/>
        <w:ind w:firstLine="709"/>
        <w:jc w:val="both"/>
        <w:rPr>
          <w:rFonts w:ascii="Times New Roman" w:hAnsi="Times New Roman"/>
          <w:sz w:val="24"/>
          <w:szCs w:val="24"/>
        </w:rPr>
      </w:pPr>
      <w:r w:rsidRPr="00690B72">
        <w:rPr>
          <w:rFonts w:ascii="Times New Roman" w:hAnsi="Times New Roman"/>
          <w:sz w:val="24"/>
          <w:szCs w:val="24"/>
        </w:rPr>
        <w:t>137</w:t>
      </w:r>
      <w:r w:rsidR="00EA54AB" w:rsidRPr="00690B72">
        <w:rPr>
          <w:rFonts w:ascii="Times New Roman" w:hAnsi="Times New Roman"/>
          <w:sz w:val="24"/>
          <w:szCs w:val="24"/>
        </w:rPr>
        <w:t>. При наличии оснований для отказа в выдаче итогового документа заявителю в устном или (по требованию заявителя) письменном виде разъясняются причины отказа в выдаче результата оказания услуги.</w:t>
      </w:r>
    </w:p>
    <w:p w:rsidR="00EA54AB" w:rsidRPr="00690B72" w:rsidRDefault="003F7296" w:rsidP="003F7296">
      <w:pPr>
        <w:pStyle w:val="ad"/>
        <w:ind w:firstLine="709"/>
        <w:jc w:val="both"/>
        <w:rPr>
          <w:rFonts w:ascii="Times New Roman" w:hAnsi="Times New Roman"/>
          <w:sz w:val="24"/>
          <w:szCs w:val="24"/>
        </w:rPr>
      </w:pPr>
      <w:r w:rsidRPr="00690B72">
        <w:rPr>
          <w:rFonts w:ascii="Times New Roman" w:hAnsi="Times New Roman"/>
          <w:sz w:val="24"/>
          <w:szCs w:val="24"/>
        </w:rPr>
        <w:t>138</w:t>
      </w:r>
      <w:r w:rsidR="00EA54AB" w:rsidRPr="00690B72">
        <w:rPr>
          <w:rFonts w:ascii="Times New Roman" w:hAnsi="Times New Roman"/>
          <w:sz w:val="24"/>
          <w:szCs w:val="24"/>
        </w:rPr>
        <w:t>. Срок исполнения административной процедуры составляет один день.</w:t>
      </w:r>
    </w:p>
    <w:p w:rsidR="00EA54AB" w:rsidRPr="00690B72" w:rsidRDefault="003F7296" w:rsidP="003F7296">
      <w:pPr>
        <w:pStyle w:val="ad"/>
        <w:ind w:firstLine="709"/>
        <w:jc w:val="both"/>
        <w:rPr>
          <w:rFonts w:ascii="Times New Roman" w:hAnsi="Times New Roman"/>
          <w:sz w:val="24"/>
          <w:szCs w:val="24"/>
        </w:rPr>
      </w:pPr>
      <w:r w:rsidRPr="00690B72">
        <w:rPr>
          <w:rFonts w:ascii="Times New Roman" w:hAnsi="Times New Roman"/>
          <w:sz w:val="24"/>
          <w:szCs w:val="24"/>
        </w:rPr>
        <w:t>139</w:t>
      </w:r>
      <w:r w:rsidR="00EA54AB" w:rsidRPr="00690B72">
        <w:rPr>
          <w:rFonts w:ascii="Times New Roman" w:hAnsi="Times New Roman"/>
          <w:sz w:val="24"/>
          <w:szCs w:val="24"/>
        </w:rPr>
        <w:t>. Результатом административной процедуры является уведомление заявителя о принятом решении.</w:t>
      </w:r>
    </w:p>
    <w:p w:rsidR="00EA54AB" w:rsidRPr="00690B72" w:rsidRDefault="00EA54AB" w:rsidP="00EA54AB">
      <w:pPr>
        <w:pStyle w:val="ConsPlusNormal"/>
        <w:widowControl/>
        <w:tabs>
          <w:tab w:val="left" w:pos="993"/>
        </w:tabs>
        <w:ind w:firstLine="709"/>
        <w:jc w:val="both"/>
        <w:rPr>
          <w:rFonts w:ascii="Times New Roman" w:hAnsi="Times New Roman"/>
        </w:rPr>
      </w:pPr>
    </w:p>
    <w:p w:rsidR="00EA54AB" w:rsidRPr="00690B72" w:rsidRDefault="00EA54AB" w:rsidP="00EA54AB">
      <w:pPr>
        <w:pStyle w:val="ConsPlusNormal"/>
        <w:jc w:val="center"/>
        <w:rPr>
          <w:rFonts w:ascii="Times New Roman" w:hAnsi="Times New Roman"/>
          <w:b/>
          <w:bCs/>
        </w:rPr>
      </w:pPr>
      <w:r w:rsidRPr="00690B72">
        <w:rPr>
          <w:rFonts w:ascii="Times New Roman" w:hAnsi="Times New Roman"/>
          <w:b/>
          <w:bCs/>
        </w:rPr>
        <w:t>Уведомление заявителя через МФЦ о принятом решении</w:t>
      </w:r>
    </w:p>
    <w:p w:rsidR="00EA54AB" w:rsidRPr="00690B72" w:rsidRDefault="003F7296" w:rsidP="00EA54AB">
      <w:pPr>
        <w:pStyle w:val="ConsPlusNormal"/>
        <w:widowControl/>
        <w:tabs>
          <w:tab w:val="left" w:pos="0"/>
          <w:tab w:val="left" w:pos="993"/>
        </w:tabs>
        <w:ind w:firstLine="709"/>
        <w:jc w:val="both"/>
        <w:rPr>
          <w:rFonts w:ascii="Times New Roman" w:hAnsi="Times New Roman"/>
        </w:rPr>
      </w:pPr>
      <w:r w:rsidRPr="00690B72">
        <w:rPr>
          <w:rFonts w:ascii="Times New Roman" w:hAnsi="Times New Roman"/>
        </w:rPr>
        <w:t>140</w:t>
      </w:r>
      <w:r w:rsidR="00EA54AB" w:rsidRPr="00690B72">
        <w:rPr>
          <w:rFonts w:ascii="Times New Roman" w:hAnsi="Times New Roman"/>
        </w:rPr>
        <w:t>. Основанием для начала исполнения административной процедуры является поступление в МФЦ документа о принятом решении (акт комиссии о признании жилых помещений муниципального жилищного фонда непригодными для проживания; акт комиссии об отказе в признании жилых помещений муниципального жилищного фонда непригодными для проживания).</w:t>
      </w:r>
    </w:p>
    <w:p w:rsidR="00EA54AB" w:rsidRPr="00690B72" w:rsidRDefault="003F7296" w:rsidP="00EA54AB">
      <w:pPr>
        <w:pStyle w:val="ConsPlusNormal"/>
        <w:jc w:val="both"/>
        <w:rPr>
          <w:rFonts w:ascii="Times New Roman" w:hAnsi="Times New Roman"/>
        </w:rPr>
      </w:pPr>
      <w:r w:rsidRPr="00690B72">
        <w:rPr>
          <w:rFonts w:ascii="Times New Roman" w:hAnsi="Times New Roman"/>
        </w:rPr>
        <w:t>141</w:t>
      </w:r>
      <w:r w:rsidR="00EA54AB" w:rsidRPr="00690B72">
        <w:rPr>
          <w:rFonts w:ascii="Times New Roman" w:hAnsi="Times New Roman"/>
        </w:rPr>
        <w:t>. Сотрудник МФЦ, ответственный за рассмотрение документов, в день поступления документа из уполномоченного органа обязан уведомить заявителя о принятом решении в соответствии со способом, указанным в поданном заявлении.</w:t>
      </w:r>
    </w:p>
    <w:p w:rsidR="00EA54AB" w:rsidRPr="00690B72" w:rsidRDefault="00E314AF" w:rsidP="00EA54AB">
      <w:pPr>
        <w:pStyle w:val="ConsPlusNormal"/>
        <w:jc w:val="both"/>
        <w:rPr>
          <w:rFonts w:ascii="Times New Roman" w:hAnsi="Times New Roman"/>
        </w:rPr>
      </w:pPr>
      <w:r w:rsidRPr="00690B72">
        <w:rPr>
          <w:rFonts w:ascii="Times New Roman" w:hAnsi="Times New Roman"/>
        </w:rPr>
        <w:t>142</w:t>
      </w:r>
      <w:r w:rsidR="00EA54AB" w:rsidRPr="00690B72">
        <w:rPr>
          <w:rFonts w:ascii="Times New Roman" w:hAnsi="Times New Roman"/>
        </w:rPr>
        <w:t xml:space="preserve">. В случае если заявителем выбран способ уведомления о принятом решении и итогового документа по почте, то сотрудник МФЦ, ответственный за рассмотрение документов, подготавливает и направляет заявителю по почте итоговый документ предоставления услуги, а также изготавливает электронную копию документа, подтверждающего направление заявителю по почте результатов предоставления услуги, и прикладывает его к пакету документов, хранящемуся в электронном виде. </w:t>
      </w:r>
    </w:p>
    <w:p w:rsidR="00EA54AB" w:rsidRPr="00690B72" w:rsidRDefault="00E314AF" w:rsidP="00EA54AB">
      <w:pPr>
        <w:pStyle w:val="ConsPlusNormal"/>
        <w:jc w:val="both"/>
        <w:rPr>
          <w:rFonts w:ascii="Times New Roman" w:hAnsi="Times New Roman"/>
        </w:rPr>
      </w:pPr>
      <w:r w:rsidRPr="00690B72">
        <w:rPr>
          <w:rFonts w:ascii="Times New Roman" w:hAnsi="Times New Roman"/>
        </w:rPr>
        <w:t>143</w:t>
      </w:r>
      <w:r w:rsidR="00EA54AB" w:rsidRPr="00690B72">
        <w:rPr>
          <w:rFonts w:ascii="Times New Roman" w:hAnsi="Times New Roman"/>
        </w:rPr>
        <w:t>. В Электронном журнале делается отметка о направлении итогового документа.</w:t>
      </w:r>
    </w:p>
    <w:p w:rsidR="00EA54AB" w:rsidRPr="00690B72" w:rsidRDefault="00E314AF" w:rsidP="00EA54AB">
      <w:pPr>
        <w:pStyle w:val="ConsPlusNormal"/>
        <w:jc w:val="both"/>
        <w:rPr>
          <w:rFonts w:ascii="Times New Roman" w:hAnsi="Times New Roman"/>
        </w:rPr>
      </w:pPr>
      <w:r w:rsidRPr="00690B72">
        <w:rPr>
          <w:rFonts w:ascii="Times New Roman" w:hAnsi="Times New Roman"/>
        </w:rPr>
        <w:t>144</w:t>
      </w:r>
      <w:r w:rsidR="00EA54AB" w:rsidRPr="00690B72">
        <w:rPr>
          <w:rFonts w:ascii="Times New Roman" w:hAnsi="Times New Roman"/>
        </w:rPr>
        <w:t>. В случае если заявителем выбран способ уведомления о принятом решении по телефону или по электронной почте, то сотрудник МФЦ уведомляет заявителя соответствующим способом о необходимости явиться в МФЦ для получения итогового документа.</w:t>
      </w:r>
    </w:p>
    <w:p w:rsidR="00EA54AB" w:rsidRPr="00690B72" w:rsidRDefault="00E314AF" w:rsidP="00EA54AB">
      <w:pPr>
        <w:pStyle w:val="ConsPlusNormal"/>
        <w:jc w:val="both"/>
        <w:rPr>
          <w:rFonts w:ascii="Times New Roman" w:hAnsi="Times New Roman"/>
        </w:rPr>
      </w:pPr>
      <w:r w:rsidRPr="00690B72">
        <w:rPr>
          <w:rFonts w:ascii="Times New Roman" w:hAnsi="Times New Roman"/>
        </w:rPr>
        <w:t>145</w:t>
      </w:r>
      <w:r w:rsidR="00EA54AB" w:rsidRPr="00690B72">
        <w:rPr>
          <w:rFonts w:ascii="Times New Roman" w:hAnsi="Times New Roman"/>
        </w:rPr>
        <w:t>. При личном обращении заявителя в МФЦ для получения итогового документа сотрудник, ответственный за рассмотрение документов:</w:t>
      </w:r>
    </w:p>
    <w:p w:rsidR="00EA54AB" w:rsidRPr="00690B72" w:rsidRDefault="00EA54AB" w:rsidP="00EA54AB">
      <w:pPr>
        <w:pStyle w:val="ConsPlusNormal"/>
        <w:numPr>
          <w:ilvl w:val="0"/>
          <w:numId w:val="24"/>
        </w:numPr>
        <w:tabs>
          <w:tab w:val="left" w:pos="993"/>
        </w:tabs>
        <w:suppressAutoHyphens/>
        <w:autoSpaceDN/>
        <w:adjustRightInd/>
        <w:ind w:left="0" w:firstLine="720"/>
        <w:jc w:val="both"/>
        <w:rPr>
          <w:rFonts w:ascii="Times New Roman" w:hAnsi="Times New Roman"/>
        </w:rPr>
      </w:pPr>
      <w:r w:rsidRPr="00690B72">
        <w:rPr>
          <w:rFonts w:ascii="Times New Roman" w:hAnsi="Times New Roman"/>
        </w:rPr>
        <w:t>устанавливает личность заявителя, в том числе проверяет документ, удостоверяющий личность заявителя и его полномочия;</w:t>
      </w:r>
    </w:p>
    <w:p w:rsidR="00EA54AB" w:rsidRPr="00690B72" w:rsidRDefault="00EA54AB" w:rsidP="00EA54AB">
      <w:pPr>
        <w:pStyle w:val="ConsPlusNormal"/>
        <w:numPr>
          <w:ilvl w:val="0"/>
          <w:numId w:val="24"/>
        </w:numPr>
        <w:tabs>
          <w:tab w:val="left" w:pos="993"/>
        </w:tabs>
        <w:suppressAutoHyphens/>
        <w:autoSpaceDN/>
        <w:adjustRightInd/>
        <w:ind w:left="0" w:firstLine="720"/>
        <w:jc w:val="both"/>
        <w:rPr>
          <w:rFonts w:ascii="Times New Roman" w:hAnsi="Times New Roman"/>
        </w:rPr>
      </w:pPr>
      <w:r w:rsidRPr="00690B72">
        <w:rPr>
          <w:rFonts w:ascii="Times New Roman" w:hAnsi="Times New Roman"/>
        </w:rPr>
        <w:t>проверяет у заявителя наличие расписки о приеме документов;</w:t>
      </w:r>
    </w:p>
    <w:p w:rsidR="00EA54AB" w:rsidRPr="00690B72" w:rsidRDefault="00EA54AB" w:rsidP="00EA54AB">
      <w:pPr>
        <w:pStyle w:val="ConsPlusNormal"/>
        <w:numPr>
          <w:ilvl w:val="0"/>
          <w:numId w:val="24"/>
        </w:numPr>
        <w:tabs>
          <w:tab w:val="left" w:pos="993"/>
        </w:tabs>
        <w:suppressAutoHyphens/>
        <w:autoSpaceDN/>
        <w:adjustRightInd/>
        <w:ind w:left="0" w:firstLine="720"/>
        <w:jc w:val="both"/>
        <w:rPr>
          <w:rFonts w:ascii="Times New Roman" w:hAnsi="Times New Roman"/>
        </w:rPr>
      </w:pPr>
      <w:r w:rsidRPr="00690B72">
        <w:rPr>
          <w:rFonts w:ascii="Times New Roman" w:hAnsi="Times New Roman"/>
        </w:rPr>
        <w:t>находит сформированное дело заявителя с итоговым документом и распиской о приеме документов;</w:t>
      </w:r>
    </w:p>
    <w:p w:rsidR="00EA54AB" w:rsidRPr="00690B72" w:rsidRDefault="00EA54AB" w:rsidP="00EA54AB">
      <w:pPr>
        <w:pStyle w:val="ConsPlusNormal"/>
        <w:numPr>
          <w:ilvl w:val="0"/>
          <w:numId w:val="24"/>
        </w:numPr>
        <w:tabs>
          <w:tab w:val="left" w:pos="993"/>
        </w:tabs>
        <w:suppressAutoHyphens/>
        <w:autoSpaceDN/>
        <w:adjustRightInd/>
        <w:ind w:left="0" w:firstLine="720"/>
        <w:jc w:val="both"/>
        <w:rPr>
          <w:rFonts w:ascii="Times New Roman" w:hAnsi="Times New Roman"/>
        </w:rPr>
      </w:pPr>
      <w:r w:rsidRPr="00690B72">
        <w:rPr>
          <w:rFonts w:ascii="Times New Roman" w:hAnsi="Times New Roman"/>
        </w:rPr>
        <w:t xml:space="preserve">знакомит заявителя с перечнем выдаваемых документов, </w:t>
      </w:r>
    </w:p>
    <w:p w:rsidR="00EA54AB" w:rsidRPr="00690B72" w:rsidRDefault="00E314AF" w:rsidP="00EA54AB">
      <w:pPr>
        <w:pStyle w:val="ConsPlusNormal"/>
        <w:numPr>
          <w:ilvl w:val="0"/>
          <w:numId w:val="24"/>
        </w:numPr>
        <w:tabs>
          <w:tab w:val="left" w:pos="993"/>
        </w:tabs>
        <w:suppressAutoHyphens/>
        <w:autoSpaceDN/>
        <w:adjustRightInd/>
        <w:ind w:left="0" w:firstLine="720"/>
        <w:jc w:val="both"/>
        <w:rPr>
          <w:rFonts w:ascii="Times New Roman" w:hAnsi="Times New Roman"/>
        </w:rPr>
      </w:pPr>
      <w:r w:rsidRPr="00690B72">
        <w:rPr>
          <w:rFonts w:ascii="Times New Roman" w:hAnsi="Times New Roman"/>
        </w:rPr>
        <w:t xml:space="preserve">выдает </w:t>
      </w:r>
      <w:r w:rsidR="00EA54AB" w:rsidRPr="00690B72">
        <w:rPr>
          <w:rFonts w:ascii="Times New Roman" w:hAnsi="Times New Roman"/>
        </w:rPr>
        <w:t xml:space="preserve">расписку о получении результата предоставления, </w:t>
      </w:r>
    </w:p>
    <w:p w:rsidR="00EA54AB" w:rsidRPr="00690B72" w:rsidRDefault="00EA54AB" w:rsidP="00EA54AB">
      <w:pPr>
        <w:pStyle w:val="ConsPlusNormal"/>
        <w:numPr>
          <w:ilvl w:val="0"/>
          <w:numId w:val="24"/>
        </w:numPr>
        <w:tabs>
          <w:tab w:val="left" w:pos="993"/>
        </w:tabs>
        <w:suppressAutoHyphens/>
        <w:autoSpaceDN/>
        <w:adjustRightInd/>
        <w:ind w:left="0" w:firstLine="720"/>
        <w:jc w:val="both"/>
        <w:rPr>
          <w:rFonts w:ascii="Times New Roman" w:hAnsi="Times New Roman"/>
        </w:rPr>
      </w:pPr>
      <w:r w:rsidRPr="00690B72">
        <w:rPr>
          <w:rFonts w:ascii="Times New Roman" w:hAnsi="Times New Roman"/>
        </w:rPr>
        <w:t xml:space="preserve">после чего выдает документы заявителю. При этом заявитель ставит дату получения документов и подпись </w:t>
      </w:r>
      <w:r w:rsidR="00E314AF" w:rsidRPr="00690B72">
        <w:rPr>
          <w:rFonts w:ascii="Times New Roman" w:hAnsi="Times New Roman"/>
        </w:rPr>
        <w:t xml:space="preserve">в </w:t>
      </w:r>
      <w:r w:rsidRPr="00690B72">
        <w:rPr>
          <w:rFonts w:ascii="Times New Roman" w:hAnsi="Times New Roman"/>
        </w:rPr>
        <w:t>расписк</w:t>
      </w:r>
      <w:r w:rsidR="00E314AF" w:rsidRPr="00690B72">
        <w:rPr>
          <w:rFonts w:ascii="Times New Roman" w:hAnsi="Times New Roman"/>
        </w:rPr>
        <w:t xml:space="preserve">е </w:t>
      </w:r>
      <w:r w:rsidRPr="00690B72">
        <w:rPr>
          <w:rFonts w:ascii="Times New Roman" w:hAnsi="Times New Roman"/>
        </w:rPr>
        <w:t xml:space="preserve"> о получении документов.</w:t>
      </w:r>
    </w:p>
    <w:p w:rsidR="00EA54AB" w:rsidRPr="00690B72" w:rsidRDefault="00E314AF" w:rsidP="00EA54AB">
      <w:pPr>
        <w:pStyle w:val="ConsPlusNormal"/>
        <w:jc w:val="both"/>
        <w:rPr>
          <w:rFonts w:ascii="Times New Roman" w:hAnsi="Times New Roman"/>
        </w:rPr>
      </w:pPr>
      <w:r w:rsidRPr="00690B72">
        <w:rPr>
          <w:rFonts w:ascii="Times New Roman" w:hAnsi="Times New Roman"/>
        </w:rPr>
        <w:t>146</w:t>
      </w:r>
      <w:r w:rsidR="00EA54AB" w:rsidRPr="00690B72">
        <w:rPr>
          <w:rFonts w:ascii="Times New Roman" w:hAnsi="Times New Roman"/>
        </w:rPr>
        <w:t>. Основаниями для отказа в выдаче итогового документа являются:</w:t>
      </w:r>
    </w:p>
    <w:p w:rsidR="00EA54AB" w:rsidRPr="00690B72" w:rsidRDefault="00EA54AB" w:rsidP="00EA54AB">
      <w:pPr>
        <w:pStyle w:val="ConsPlusNormal"/>
        <w:numPr>
          <w:ilvl w:val="0"/>
          <w:numId w:val="24"/>
        </w:numPr>
        <w:tabs>
          <w:tab w:val="left" w:pos="993"/>
        </w:tabs>
        <w:suppressAutoHyphens/>
        <w:autoSpaceDN/>
        <w:adjustRightInd/>
        <w:ind w:left="0" w:firstLine="720"/>
        <w:jc w:val="both"/>
        <w:rPr>
          <w:rFonts w:ascii="Times New Roman" w:hAnsi="Times New Roman"/>
        </w:rPr>
      </w:pPr>
      <w:r w:rsidRPr="00690B72">
        <w:rPr>
          <w:rFonts w:ascii="Times New Roman" w:hAnsi="Times New Roman"/>
        </w:rPr>
        <w:t>отзыв заявителем своего заявления об оказании услуги;</w:t>
      </w:r>
    </w:p>
    <w:p w:rsidR="00EA54AB" w:rsidRPr="00690B72" w:rsidRDefault="00EA54AB" w:rsidP="00EA54AB">
      <w:pPr>
        <w:pStyle w:val="ConsPlusNormal"/>
        <w:numPr>
          <w:ilvl w:val="0"/>
          <w:numId w:val="24"/>
        </w:numPr>
        <w:tabs>
          <w:tab w:val="left" w:pos="993"/>
        </w:tabs>
        <w:suppressAutoHyphens/>
        <w:autoSpaceDN/>
        <w:adjustRightInd/>
        <w:ind w:left="0" w:firstLine="720"/>
        <w:jc w:val="both"/>
        <w:rPr>
          <w:rFonts w:ascii="Times New Roman" w:hAnsi="Times New Roman"/>
        </w:rPr>
      </w:pPr>
      <w:r w:rsidRPr="00690B72">
        <w:rPr>
          <w:rFonts w:ascii="Times New Roman" w:hAnsi="Times New Roman"/>
        </w:rPr>
        <w:t>отсутствие у лица надлежащим образом оформленных полномочий на получение итогового документа.</w:t>
      </w:r>
    </w:p>
    <w:p w:rsidR="00EA54AB" w:rsidRPr="00690B72" w:rsidRDefault="00E314AF" w:rsidP="00EA54AB">
      <w:pPr>
        <w:pStyle w:val="ConsPlusNormal"/>
        <w:jc w:val="both"/>
        <w:rPr>
          <w:rFonts w:ascii="Times New Roman" w:hAnsi="Times New Roman"/>
        </w:rPr>
      </w:pPr>
      <w:r w:rsidRPr="00690B72">
        <w:rPr>
          <w:rFonts w:ascii="Times New Roman" w:hAnsi="Times New Roman"/>
        </w:rPr>
        <w:t>147</w:t>
      </w:r>
      <w:r w:rsidR="00EA54AB" w:rsidRPr="00690B72">
        <w:rPr>
          <w:rFonts w:ascii="Times New Roman" w:hAnsi="Times New Roman"/>
        </w:rPr>
        <w:t>. При наличии оснований для отказа в выдаче итогового документа заявителю в устном или (по требованию заявителя) письменном виде разъясняются причины отказа в выдаче результата оказания услуги.</w:t>
      </w:r>
    </w:p>
    <w:p w:rsidR="00EA54AB" w:rsidRPr="00690B72" w:rsidRDefault="00E314AF" w:rsidP="00EA54AB">
      <w:pPr>
        <w:pStyle w:val="ConsPlusNormal"/>
        <w:jc w:val="both"/>
        <w:rPr>
          <w:rFonts w:ascii="Times New Roman" w:hAnsi="Times New Roman"/>
        </w:rPr>
      </w:pPr>
      <w:r w:rsidRPr="00690B72">
        <w:rPr>
          <w:rFonts w:ascii="Times New Roman" w:hAnsi="Times New Roman"/>
        </w:rPr>
        <w:t>148</w:t>
      </w:r>
      <w:r w:rsidR="00EA54AB" w:rsidRPr="00690B72">
        <w:rPr>
          <w:rFonts w:ascii="Times New Roman" w:hAnsi="Times New Roman"/>
        </w:rPr>
        <w:t>. Срок исполнения административной процедуры составляет один день.</w:t>
      </w:r>
    </w:p>
    <w:p w:rsidR="00EA54AB" w:rsidRPr="00690B72" w:rsidRDefault="00E314AF" w:rsidP="00EA54AB">
      <w:pPr>
        <w:pStyle w:val="ConsPlusNormal"/>
        <w:widowControl/>
        <w:jc w:val="both"/>
        <w:rPr>
          <w:rFonts w:ascii="Times New Roman" w:hAnsi="Times New Roman"/>
        </w:rPr>
      </w:pPr>
      <w:r w:rsidRPr="00690B72">
        <w:rPr>
          <w:rFonts w:ascii="Times New Roman" w:hAnsi="Times New Roman"/>
        </w:rPr>
        <w:t>149</w:t>
      </w:r>
      <w:r w:rsidR="00EA54AB" w:rsidRPr="00690B72">
        <w:rPr>
          <w:rFonts w:ascii="Times New Roman" w:hAnsi="Times New Roman"/>
        </w:rPr>
        <w:t>. Результатом административной процедуры является уведомление заявителя о принятом решении.</w:t>
      </w:r>
    </w:p>
    <w:p w:rsidR="00EA54AB" w:rsidRPr="00690B72" w:rsidRDefault="00EA54AB" w:rsidP="00EA54AB">
      <w:pPr>
        <w:pStyle w:val="ConsPlusNormal"/>
        <w:widowControl/>
        <w:tabs>
          <w:tab w:val="left" w:pos="993"/>
        </w:tabs>
        <w:ind w:firstLine="709"/>
        <w:jc w:val="both"/>
        <w:rPr>
          <w:rFonts w:ascii="Times New Roman" w:hAnsi="Times New Roman"/>
        </w:rPr>
      </w:pPr>
    </w:p>
    <w:p w:rsidR="00E314AF" w:rsidRPr="00690B72" w:rsidRDefault="00E314AF" w:rsidP="00EA54AB">
      <w:pPr>
        <w:pStyle w:val="ConsPlusNormal"/>
        <w:widowControl/>
        <w:tabs>
          <w:tab w:val="left" w:pos="993"/>
        </w:tabs>
        <w:ind w:firstLine="709"/>
        <w:jc w:val="both"/>
        <w:rPr>
          <w:rFonts w:ascii="Times New Roman" w:hAnsi="Times New Roman"/>
        </w:rPr>
      </w:pPr>
    </w:p>
    <w:p w:rsidR="00E314AF" w:rsidRPr="00690B72" w:rsidRDefault="00E314AF" w:rsidP="00EA54AB">
      <w:pPr>
        <w:pStyle w:val="ConsPlusNormal"/>
        <w:jc w:val="center"/>
        <w:rPr>
          <w:rFonts w:ascii="Times New Roman" w:hAnsi="Times New Roman"/>
          <w:bCs/>
          <w:color w:val="000000"/>
        </w:rPr>
      </w:pPr>
    </w:p>
    <w:p w:rsidR="00E314AF" w:rsidRPr="00690B72" w:rsidRDefault="00E314AF" w:rsidP="00E314AF">
      <w:pPr>
        <w:pStyle w:val="ad"/>
        <w:ind w:firstLine="567"/>
        <w:jc w:val="center"/>
        <w:rPr>
          <w:rFonts w:ascii="Times New Roman" w:hAnsi="Times New Roman"/>
          <w:b/>
          <w:bCs/>
          <w:color w:val="000000"/>
          <w:sz w:val="24"/>
          <w:szCs w:val="24"/>
          <w:lang w:eastAsia="ru-RU"/>
        </w:rPr>
      </w:pPr>
      <w:r w:rsidRPr="00690B72">
        <w:rPr>
          <w:rFonts w:ascii="Times New Roman" w:hAnsi="Times New Roman"/>
          <w:b/>
          <w:bCs/>
          <w:color w:val="000000"/>
          <w:sz w:val="24"/>
          <w:szCs w:val="24"/>
          <w:lang w:eastAsia="ru-RU"/>
        </w:rPr>
        <w:t>IV. ФОРМЫ КОНТРОЛЯ ЗА ИСПОЛНЕНИЕМ АДМИНИСТРАТИВНОГО РЕГЛАМЕНТА</w:t>
      </w:r>
    </w:p>
    <w:p w:rsidR="00E314AF" w:rsidRPr="00690B72" w:rsidRDefault="00E314AF" w:rsidP="00E314AF">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150.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МФЦ.</w:t>
      </w:r>
    </w:p>
    <w:p w:rsidR="00E314AF" w:rsidRPr="00690B72" w:rsidRDefault="00E314AF" w:rsidP="00E314AF">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 xml:space="preserve">151. Ежедневно специалист МФЦ (ведущий </w:t>
      </w:r>
      <w:proofErr w:type="spellStart"/>
      <w:r w:rsidRPr="00690B72">
        <w:rPr>
          <w:rFonts w:ascii="Times New Roman" w:hAnsi="Times New Roman"/>
          <w:sz w:val="24"/>
          <w:szCs w:val="24"/>
          <w:lang w:eastAsia="ru-RU"/>
        </w:rPr>
        <w:t>документовед</w:t>
      </w:r>
      <w:proofErr w:type="spellEnd"/>
      <w:r w:rsidRPr="00690B72">
        <w:rPr>
          <w:rFonts w:ascii="Times New Roman" w:hAnsi="Times New Roman"/>
          <w:sz w:val="24"/>
          <w:szCs w:val="24"/>
          <w:lang w:eastAsia="ru-RU"/>
        </w:rPr>
        <w:t>)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специалист МФЦ отправляет запрос на имя председателя КУИ 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Первого заместителя Главы Увельского муниципального района.</w:t>
      </w:r>
    </w:p>
    <w:p w:rsidR="00E314AF" w:rsidRPr="00690B72" w:rsidRDefault="00E314AF" w:rsidP="00E314AF">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 xml:space="preserve">152. Ежемесячно, до 5 числа месяца, специалисты МФЦ (ведущий </w:t>
      </w:r>
      <w:proofErr w:type="spellStart"/>
      <w:r w:rsidRPr="00690B72">
        <w:rPr>
          <w:rFonts w:ascii="Times New Roman" w:hAnsi="Times New Roman"/>
          <w:sz w:val="24"/>
          <w:szCs w:val="24"/>
          <w:lang w:eastAsia="ru-RU"/>
        </w:rPr>
        <w:t>документовед</w:t>
      </w:r>
      <w:proofErr w:type="spellEnd"/>
      <w:r w:rsidRPr="00690B72">
        <w:rPr>
          <w:rFonts w:ascii="Times New Roman" w:hAnsi="Times New Roman"/>
          <w:sz w:val="24"/>
          <w:szCs w:val="24"/>
          <w:lang w:eastAsia="ru-RU"/>
        </w:rPr>
        <w:t>, заместитель директора МФЦ) представляют директору МФЦ информацию о количестве обращений, поступивших за предшествующий месяц, количестве выданных документов, а также не выданных в установленный срок документов с указанием причин задержки и принятых мерах по их устранению.</w:t>
      </w:r>
    </w:p>
    <w:p w:rsidR="00E314AF" w:rsidRPr="00690B72" w:rsidRDefault="00E314AF" w:rsidP="00E314AF">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153. Ответственность за организацию работы МФЦ возлагается на директора МФЦ.</w:t>
      </w:r>
    </w:p>
    <w:p w:rsidR="00E314AF" w:rsidRPr="00690B72" w:rsidRDefault="00E314AF" w:rsidP="00E314AF">
      <w:pPr>
        <w:pStyle w:val="ad"/>
        <w:ind w:firstLine="567"/>
        <w:jc w:val="center"/>
        <w:rPr>
          <w:rFonts w:ascii="Times New Roman" w:hAnsi="Times New Roman"/>
          <w:b/>
          <w:bCs/>
          <w:color w:val="000000"/>
          <w:sz w:val="24"/>
          <w:szCs w:val="24"/>
          <w:lang w:eastAsia="ru-RU"/>
        </w:rPr>
      </w:pPr>
      <w:r w:rsidRPr="00690B72">
        <w:rPr>
          <w:rFonts w:ascii="Times New Roman" w:hAnsi="Times New Roman"/>
          <w:sz w:val="24"/>
          <w:szCs w:val="24"/>
          <w:lang w:eastAsia="ru-RU"/>
        </w:rPr>
        <w:br/>
      </w:r>
      <w:r w:rsidRPr="00690B72">
        <w:rPr>
          <w:rFonts w:ascii="Times New Roman" w:hAnsi="Times New Roman"/>
          <w:b/>
          <w:bCs/>
          <w:color w:val="000000"/>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154.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155. 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Заявители могут обратиться с жалобой в том числе в следующих случаях:</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 нарушение срока регистрации запроса заявителя о предоставлении  муниципальной услуги;</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2) нарушение срока предоставления муниципальной услуги;</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156.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157. 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158. Орган, предоставляющий муниципальную услугу, определяет должностных лиц, уполномоченных на рассмотрение жалоб.</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159. 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160. 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 xml:space="preserve">161. Жалоба должна содержать: </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162. 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163.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164. Время приема жалоб должно совпадать со временем предоставления муниципальной услуги.</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165. Жалоба в письменной форме может быть направлена по почте.</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166.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167. В электронном виде жалоба может быть подана заявителем посредством:</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а) официального сайта органа, предоставляющего муниципальную услугу, в сети Интернет;</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б) Портала.</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168. 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169.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170. При этом срок рассмотрения жалобы исчисляется со дня регистрации жалобы в уполномоченном на ее рассмотрение органе.</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171. 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172. При этом срок рассмотрения жалобы исчисляется со дня регистрации жалобы в органе, предоставляющем муниципальную услугу.</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173. Должностные лица, уполномоченные на рассмотрение жалоб, обеспечивают:</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а) прием и рассмотрение жалоб в соответствии с требованиями настоящего административного регламента;</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174.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175. Орган, предоставляющий муниципальную услугу, обеспечивает:</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а) оснащение мест приема жалоб;</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E314AF" w:rsidRPr="00690B72" w:rsidRDefault="00E314AF" w:rsidP="00E314AF">
      <w:pPr>
        <w:spacing w:after="0" w:line="240" w:lineRule="auto"/>
        <w:ind w:firstLine="709"/>
        <w:jc w:val="both"/>
        <w:rPr>
          <w:rFonts w:ascii="Times New Roman" w:hAnsi="Times New Roman"/>
          <w:sz w:val="24"/>
          <w:szCs w:val="24"/>
        </w:rPr>
      </w:pPr>
      <w:proofErr w:type="spellStart"/>
      <w:r w:rsidRPr="00690B72">
        <w:rPr>
          <w:rFonts w:ascii="Times New Roman" w:hAnsi="Times New Roman"/>
          <w:sz w:val="24"/>
          <w:szCs w:val="24"/>
        </w:rPr>
        <w:t>д</w:t>
      </w:r>
      <w:proofErr w:type="spellEnd"/>
      <w:r w:rsidRPr="00690B72">
        <w:rPr>
          <w:rFonts w:ascii="Times New Roman" w:hAnsi="Times New Roman"/>
          <w:sz w:val="24"/>
          <w:szCs w:val="24"/>
        </w:rPr>
        <w:t>)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176. С 1 января 2014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177. Орган, предоставляющий муниципальную услугу, отказывает в удовлетворении жалобы в следующих случаях:</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а) наличие вступившего в законную силу решения суда по жалобе о том же предмете и по тем же основаниям;</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178. Орган, предоставляющий муниципальную услугу, вправе оставить жалобу без ответа в следующих случаях:</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E314AF" w:rsidRPr="00690B72" w:rsidRDefault="00E314AF" w:rsidP="00E314AF">
      <w:pPr>
        <w:shd w:val="clear" w:color="auto" w:fill="FFFFFF"/>
        <w:spacing w:after="0" w:line="240" w:lineRule="auto"/>
        <w:ind w:firstLine="709"/>
        <w:jc w:val="both"/>
        <w:rPr>
          <w:rFonts w:ascii="Times New Roman" w:hAnsi="Times New Roman"/>
          <w:sz w:val="24"/>
          <w:szCs w:val="24"/>
        </w:rPr>
      </w:pPr>
      <w:r w:rsidRPr="00690B72">
        <w:rPr>
          <w:rFonts w:ascii="Times New Roman" w:hAnsi="Times New Roman"/>
          <w:sz w:val="24"/>
          <w:szCs w:val="24"/>
        </w:rPr>
        <w:t>179.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E314AF" w:rsidRPr="00690B72" w:rsidRDefault="00E314AF" w:rsidP="00E314AF">
      <w:pPr>
        <w:shd w:val="clear" w:color="auto" w:fill="FFFFFF"/>
        <w:spacing w:after="0" w:line="240" w:lineRule="auto"/>
        <w:ind w:firstLine="709"/>
        <w:jc w:val="both"/>
        <w:rPr>
          <w:rFonts w:ascii="Times New Roman" w:hAnsi="Times New Roman"/>
          <w:sz w:val="24"/>
          <w:szCs w:val="24"/>
        </w:rPr>
      </w:pPr>
      <w:r w:rsidRPr="00690B72">
        <w:rPr>
          <w:rFonts w:ascii="Times New Roman" w:hAnsi="Times New Roman"/>
          <w:sz w:val="24"/>
          <w:szCs w:val="24"/>
        </w:rPr>
        <w:t>180. 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181. 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182. Приостановление рассмотрения жалобы не предусмотрено.</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183. По результатам рассмотрения жалобы</w:t>
      </w:r>
      <w:r w:rsidRPr="00690B72">
        <w:rPr>
          <w:sz w:val="24"/>
          <w:szCs w:val="24"/>
        </w:rPr>
        <w:t xml:space="preserve"> </w:t>
      </w:r>
      <w:r w:rsidRPr="00690B72">
        <w:rPr>
          <w:rFonts w:ascii="Times New Roman" w:hAnsi="Times New Roman"/>
          <w:sz w:val="24"/>
          <w:szCs w:val="24"/>
        </w:rPr>
        <w:t>орган, предоставляющий муниципальную услугу, принимает одно из следующих решений:</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2) отказывает в удовлетворении жалобы.</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184. Указанное решение принимается в форме акта органа, предоставляющего муниципальную услугу.</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185.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186. Ответ по результатам рассмотрения жалобы направляется заявителю не позднее дня, следующего за днем принятия решения, в письменной форме.</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187. В ответе по результатам рассмотрения жалобы указываются:</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в) фамилия, имя, отчество (при наличии) или наименование заявителя;</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г) основания для принятия решения по жалобе;</w:t>
      </w:r>
    </w:p>
    <w:p w:rsidR="00E314AF" w:rsidRPr="00690B72" w:rsidRDefault="00E314AF" w:rsidP="00E314AF">
      <w:pPr>
        <w:spacing w:after="0" w:line="240" w:lineRule="auto"/>
        <w:ind w:firstLine="709"/>
        <w:jc w:val="both"/>
        <w:rPr>
          <w:rFonts w:ascii="Times New Roman" w:hAnsi="Times New Roman"/>
          <w:sz w:val="24"/>
          <w:szCs w:val="24"/>
        </w:rPr>
      </w:pPr>
      <w:proofErr w:type="spellStart"/>
      <w:r w:rsidRPr="00690B72">
        <w:rPr>
          <w:rFonts w:ascii="Times New Roman" w:hAnsi="Times New Roman"/>
          <w:sz w:val="24"/>
          <w:szCs w:val="24"/>
        </w:rPr>
        <w:t>д</w:t>
      </w:r>
      <w:proofErr w:type="spellEnd"/>
      <w:r w:rsidRPr="00690B72">
        <w:rPr>
          <w:rFonts w:ascii="Times New Roman" w:hAnsi="Times New Roman"/>
          <w:sz w:val="24"/>
          <w:szCs w:val="24"/>
        </w:rPr>
        <w:t>) принятое по жалобе решение;</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ж) сведения о порядке обжалования принятого по жалобе решения.</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188.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189.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190.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191. Заявитель имеет право запрашивать и получать информацию и документы, необходимые для обоснования и рассмотрения жалобы.</w:t>
      </w:r>
    </w:p>
    <w:p w:rsidR="00E314AF" w:rsidRPr="00690B72" w:rsidRDefault="0068168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 xml:space="preserve">192. </w:t>
      </w:r>
      <w:r w:rsidR="00E314AF" w:rsidRPr="00690B72">
        <w:rPr>
          <w:rFonts w:ascii="Times New Roman" w:hAnsi="Times New Roman"/>
          <w:sz w:val="24"/>
          <w:szCs w:val="24"/>
        </w:rPr>
        <w:t>Заявитель может получить информацию о порядке подачи и рассмотрения жалобы следующими способами:</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 в здании МФЦ обратившись лично;</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2) позвонив по номерам справочных телефонов МФЦ или ОМСУ;</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3) отправив письмо по почте;</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4) на официальном сайте ОМСУ в сети Интернет;</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5) на Портале;</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6) с 1 января 2014 года через Систему.</w:t>
      </w:r>
    </w:p>
    <w:p w:rsidR="00E314AF" w:rsidRPr="00690B72" w:rsidRDefault="00E314AF" w:rsidP="00E314AF">
      <w:pPr>
        <w:spacing w:after="0" w:line="240" w:lineRule="auto"/>
        <w:ind w:firstLine="709"/>
        <w:jc w:val="both"/>
        <w:rPr>
          <w:rFonts w:ascii="Times New Roman" w:hAnsi="Times New Roman"/>
          <w:sz w:val="24"/>
          <w:szCs w:val="24"/>
        </w:rPr>
      </w:pPr>
    </w:p>
    <w:p w:rsidR="00E314AF" w:rsidRPr="00690B72" w:rsidRDefault="00E314AF" w:rsidP="00E314AF">
      <w:pPr>
        <w:shd w:val="clear" w:color="auto" w:fill="FFFFFF"/>
        <w:spacing w:before="100" w:beforeAutospacing="1" w:after="100" w:afterAutospacing="1" w:line="240" w:lineRule="auto"/>
        <w:jc w:val="center"/>
        <w:outlineLvl w:val="3"/>
        <w:rPr>
          <w:rFonts w:ascii="Times New Roman" w:hAnsi="Times New Roman"/>
          <w:b/>
          <w:bCs/>
          <w:color w:val="000000"/>
          <w:sz w:val="24"/>
          <w:szCs w:val="24"/>
        </w:rPr>
      </w:pPr>
      <w:r w:rsidRPr="00690B72">
        <w:rPr>
          <w:rFonts w:ascii="Times New Roman" w:hAnsi="Times New Roman"/>
          <w:b/>
          <w:bCs/>
          <w:color w:val="000000"/>
          <w:sz w:val="24"/>
          <w:szCs w:val="24"/>
        </w:rPr>
        <w:t>VI. ПОРЯДОК ВНЕСЕНИЯ ИЗМЕНЕНИЙ В НАСТОЯЩИЙ РЕГЛАМЕНТ</w:t>
      </w:r>
    </w:p>
    <w:p w:rsidR="00E314AF" w:rsidRPr="00690B72" w:rsidRDefault="0068168F" w:rsidP="00E314AF">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 xml:space="preserve">193. </w:t>
      </w:r>
      <w:r w:rsidR="00E314AF" w:rsidRPr="00690B72">
        <w:rPr>
          <w:rFonts w:ascii="Times New Roman" w:hAnsi="Times New Roman"/>
          <w:sz w:val="24"/>
          <w:szCs w:val="24"/>
          <w:lang w:eastAsia="ru-RU"/>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E314AF" w:rsidRPr="00690B72" w:rsidRDefault="0068168F" w:rsidP="00E314AF">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194. Отдел жилищной политики</w:t>
      </w:r>
      <w:r w:rsidR="00E314AF" w:rsidRPr="00690B72">
        <w:rPr>
          <w:rFonts w:ascii="Times New Roman" w:hAnsi="Times New Roman"/>
          <w:sz w:val="24"/>
          <w:szCs w:val="24"/>
          <w:lang w:eastAsia="ru-RU"/>
        </w:rPr>
        <w:t xml:space="preserve"> и ПУ подают служебную записку на имя Первого заместителя Главы Увельского муниципального района о необходимости внесения изменений в настоящий Административный регламент.</w:t>
      </w:r>
    </w:p>
    <w:p w:rsidR="00E314AF" w:rsidRPr="00690B72" w:rsidRDefault="0068168F" w:rsidP="00E314AF">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 xml:space="preserve">195. </w:t>
      </w:r>
      <w:r w:rsidR="00E314AF" w:rsidRPr="00690B72">
        <w:rPr>
          <w:rFonts w:ascii="Times New Roman" w:hAnsi="Times New Roman"/>
          <w:sz w:val="24"/>
          <w:szCs w:val="24"/>
          <w:lang w:eastAsia="ru-RU"/>
        </w:rPr>
        <w:t>Первый заместитель Главы Увельского муниципального района передает служебную записку в МФЦ с соответствующей резолюцией.</w:t>
      </w:r>
    </w:p>
    <w:p w:rsidR="00E314AF" w:rsidRPr="00690B72" w:rsidRDefault="0068168F" w:rsidP="00E314AF">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 xml:space="preserve">196. </w:t>
      </w:r>
      <w:r w:rsidR="00E314AF" w:rsidRPr="00690B72">
        <w:rPr>
          <w:rFonts w:ascii="Times New Roman" w:hAnsi="Times New Roman"/>
          <w:sz w:val="24"/>
          <w:szCs w:val="24"/>
          <w:lang w:eastAsia="ru-RU"/>
        </w:rPr>
        <w:t>МФЦ осуществляет подготовку проекта изменений в Административный регламент. Внесение изменений в Административный регламент осуществляется в соответствии с установленным порядком согласования проектов муниципальных актов.</w:t>
      </w:r>
    </w:p>
    <w:p w:rsidR="00E314AF" w:rsidRPr="00690B72" w:rsidRDefault="0068168F" w:rsidP="00E314AF">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 xml:space="preserve">197. </w:t>
      </w:r>
      <w:r w:rsidR="00E314AF" w:rsidRPr="00690B72">
        <w:rPr>
          <w:rFonts w:ascii="Times New Roman" w:hAnsi="Times New Roman"/>
          <w:sz w:val="24"/>
          <w:szCs w:val="24"/>
          <w:lang w:eastAsia="ru-RU"/>
        </w:rPr>
        <w:t>Изменения в Административный регламент производятся путем принятия муниципального правового акта.</w:t>
      </w:r>
    </w:p>
    <w:p w:rsidR="00E314AF" w:rsidRPr="00101662" w:rsidRDefault="00E314AF" w:rsidP="00E314AF">
      <w:pPr>
        <w:spacing w:after="0" w:line="240" w:lineRule="auto"/>
        <w:jc w:val="both"/>
        <w:rPr>
          <w:rFonts w:ascii="Times New Roman" w:hAnsi="Times New Roman"/>
          <w:sz w:val="28"/>
          <w:szCs w:val="28"/>
        </w:rPr>
      </w:pPr>
      <w:r w:rsidRPr="00690B72">
        <w:rPr>
          <w:rFonts w:ascii="Times New Roman" w:hAnsi="Times New Roman"/>
          <w:color w:val="000000"/>
          <w:sz w:val="24"/>
          <w:szCs w:val="24"/>
        </w:rPr>
        <w:br/>
      </w:r>
      <w:r w:rsidRPr="00101662">
        <w:rPr>
          <w:rFonts w:ascii="Times New Roman" w:hAnsi="Times New Roman"/>
          <w:color w:val="000000"/>
          <w:sz w:val="28"/>
          <w:szCs w:val="28"/>
        </w:rPr>
        <w:br/>
      </w:r>
    </w:p>
    <w:p w:rsidR="00E314AF" w:rsidRPr="00101662" w:rsidRDefault="00E314AF" w:rsidP="00E314AF">
      <w:pPr>
        <w:pStyle w:val="ad"/>
        <w:rPr>
          <w:lang w:eastAsia="ru-RU"/>
        </w:rPr>
      </w:pPr>
      <w:r w:rsidRPr="00154D57">
        <w:rPr>
          <w:rFonts w:ascii="Times New Roman" w:hAnsi="Times New Roman"/>
          <w:sz w:val="28"/>
          <w:szCs w:val="28"/>
          <w:lang w:eastAsia="ru-RU"/>
        </w:rPr>
        <w:br/>
      </w:r>
      <w:r w:rsidRPr="00101662">
        <w:rPr>
          <w:lang w:eastAsia="ru-RU"/>
        </w:rPr>
        <w:br/>
      </w:r>
    </w:p>
    <w:p w:rsidR="00E314AF" w:rsidRDefault="00E314AF" w:rsidP="00E314AF">
      <w:pPr>
        <w:shd w:val="clear" w:color="auto" w:fill="FFFFFF"/>
        <w:spacing w:before="100" w:beforeAutospacing="1" w:after="240" w:line="240" w:lineRule="auto"/>
        <w:jc w:val="both"/>
        <w:rPr>
          <w:rFonts w:ascii="Times New Roman" w:hAnsi="Times New Roman"/>
          <w:color w:val="000000"/>
          <w:sz w:val="28"/>
          <w:szCs w:val="28"/>
        </w:rPr>
      </w:pPr>
    </w:p>
    <w:p w:rsidR="00E314AF" w:rsidRDefault="00E314AF" w:rsidP="00EA54AB">
      <w:pPr>
        <w:pStyle w:val="ConsPlusNormal"/>
        <w:jc w:val="center"/>
        <w:rPr>
          <w:rFonts w:ascii="Times New Roman" w:hAnsi="Times New Roman"/>
          <w:bCs/>
          <w:color w:val="000000"/>
          <w:sz w:val="28"/>
          <w:szCs w:val="28"/>
        </w:rPr>
      </w:pPr>
    </w:p>
    <w:p w:rsidR="00E314AF" w:rsidRDefault="00E314AF" w:rsidP="00EA54AB">
      <w:pPr>
        <w:pStyle w:val="ConsPlusNormal"/>
        <w:jc w:val="center"/>
        <w:rPr>
          <w:rFonts w:ascii="Times New Roman" w:hAnsi="Times New Roman"/>
          <w:bCs/>
          <w:color w:val="000000"/>
          <w:sz w:val="28"/>
          <w:szCs w:val="28"/>
        </w:rPr>
      </w:pPr>
    </w:p>
    <w:p w:rsidR="00E314AF" w:rsidRDefault="00E314AF" w:rsidP="00EA54AB">
      <w:pPr>
        <w:pStyle w:val="ConsPlusNormal"/>
        <w:jc w:val="center"/>
        <w:rPr>
          <w:rFonts w:ascii="Times New Roman" w:hAnsi="Times New Roman"/>
          <w:bCs/>
          <w:color w:val="000000"/>
          <w:sz w:val="28"/>
          <w:szCs w:val="28"/>
        </w:rPr>
      </w:pPr>
    </w:p>
    <w:p w:rsidR="00E314AF" w:rsidRDefault="00E314AF" w:rsidP="00EA54AB">
      <w:pPr>
        <w:pStyle w:val="ConsPlusNormal"/>
        <w:jc w:val="center"/>
        <w:rPr>
          <w:rFonts w:ascii="Times New Roman" w:hAnsi="Times New Roman"/>
          <w:bCs/>
          <w:color w:val="000000"/>
          <w:sz w:val="28"/>
          <w:szCs w:val="28"/>
        </w:rPr>
      </w:pPr>
    </w:p>
    <w:p w:rsidR="00E314AF" w:rsidRDefault="00E314AF" w:rsidP="00EA54AB">
      <w:pPr>
        <w:pStyle w:val="ConsPlusNormal"/>
        <w:jc w:val="center"/>
        <w:rPr>
          <w:rFonts w:ascii="Times New Roman" w:hAnsi="Times New Roman"/>
          <w:bCs/>
          <w:color w:val="000000"/>
          <w:sz w:val="28"/>
          <w:szCs w:val="28"/>
        </w:rPr>
      </w:pPr>
    </w:p>
    <w:p w:rsidR="00E314AF" w:rsidRDefault="00E314AF" w:rsidP="00EA54AB">
      <w:pPr>
        <w:pStyle w:val="ConsPlusNormal"/>
        <w:jc w:val="center"/>
        <w:rPr>
          <w:rFonts w:ascii="Times New Roman" w:hAnsi="Times New Roman"/>
          <w:bCs/>
          <w:color w:val="000000"/>
          <w:sz w:val="28"/>
          <w:szCs w:val="28"/>
        </w:rPr>
      </w:pPr>
    </w:p>
    <w:p w:rsidR="00E314AF" w:rsidRDefault="00E314AF" w:rsidP="00EA54AB">
      <w:pPr>
        <w:pStyle w:val="ConsPlusNormal"/>
        <w:jc w:val="center"/>
        <w:rPr>
          <w:rFonts w:ascii="Times New Roman" w:hAnsi="Times New Roman"/>
          <w:bCs/>
          <w:color w:val="000000"/>
          <w:sz w:val="28"/>
          <w:szCs w:val="28"/>
        </w:rPr>
      </w:pPr>
    </w:p>
    <w:p w:rsidR="00E314AF" w:rsidRDefault="00E314AF" w:rsidP="00EA54AB">
      <w:pPr>
        <w:pStyle w:val="ConsPlusNormal"/>
        <w:jc w:val="center"/>
        <w:rPr>
          <w:rFonts w:ascii="Times New Roman" w:hAnsi="Times New Roman"/>
          <w:bCs/>
          <w:color w:val="000000"/>
          <w:sz w:val="28"/>
          <w:szCs w:val="28"/>
        </w:rPr>
      </w:pPr>
    </w:p>
    <w:p w:rsidR="00E314AF" w:rsidRDefault="00E314AF" w:rsidP="00EA54AB">
      <w:pPr>
        <w:pStyle w:val="ConsPlusNormal"/>
        <w:jc w:val="center"/>
        <w:rPr>
          <w:rFonts w:ascii="Times New Roman" w:hAnsi="Times New Roman"/>
          <w:bCs/>
          <w:color w:val="000000"/>
          <w:sz w:val="28"/>
          <w:szCs w:val="28"/>
        </w:rPr>
      </w:pPr>
    </w:p>
    <w:p w:rsidR="00E314AF" w:rsidRDefault="00E314AF" w:rsidP="00EA54AB">
      <w:pPr>
        <w:pStyle w:val="ConsPlusNormal"/>
        <w:jc w:val="center"/>
        <w:rPr>
          <w:rFonts w:ascii="Times New Roman" w:hAnsi="Times New Roman"/>
          <w:bCs/>
          <w:color w:val="000000"/>
          <w:sz w:val="28"/>
          <w:szCs w:val="28"/>
        </w:rPr>
      </w:pPr>
    </w:p>
    <w:p w:rsidR="00E314AF" w:rsidRDefault="00E314AF" w:rsidP="00EA54AB">
      <w:pPr>
        <w:pStyle w:val="ConsPlusNormal"/>
        <w:jc w:val="center"/>
        <w:rPr>
          <w:rFonts w:ascii="Times New Roman" w:hAnsi="Times New Roman"/>
          <w:bCs/>
          <w:color w:val="000000"/>
          <w:sz w:val="28"/>
          <w:szCs w:val="28"/>
        </w:rPr>
      </w:pPr>
    </w:p>
    <w:p w:rsidR="00E314AF" w:rsidRDefault="00E314AF" w:rsidP="00EA54AB">
      <w:pPr>
        <w:pStyle w:val="ConsPlusNormal"/>
        <w:jc w:val="center"/>
        <w:rPr>
          <w:rFonts w:ascii="Times New Roman" w:hAnsi="Times New Roman"/>
          <w:bCs/>
          <w:color w:val="000000"/>
          <w:sz w:val="28"/>
          <w:szCs w:val="28"/>
        </w:rPr>
      </w:pPr>
    </w:p>
    <w:p w:rsidR="00E314AF" w:rsidRDefault="00E314AF" w:rsidP="00EA54AB">
      <w:pPr>
        <w:pStyle w:val="ConsPlusNormal"/>
        <w:jc w:val="center"/>
        <w:rPr>
          <w:rFonts w:ascii="Times New Roman" w:hAnsi="Times New Roman"/>
          <w:bCs/>
          <w:color w:val="000000"/>
          <w:sz w:val="28"/>
          <w:szCs w:val="28"/>
        </w:rPr>
      </w:pPr>
    </w:p>
    <w:p w:rsidR="00E314AF" w:rsidRDefault="00E314AF" w:rsidP="00EA54AB">
      <w:pPr>
        <w:pStyle w:val="ConsPlusNormal"/>
        <w:jc w:val="center"/>
        <w:rPr>
          <w:rFonts w:ascii="Times New Roman" w:hAnsi="Times New Roman"/>
          <w:bCs/>
          <w:color w:val="000000"/>
          <w:sz w:val="28"/>
          <w:szCs w:val="28"/>
        </w:rPr>
      </w:pPr>
    </w:p>
    <w:p w:rsidR="00E314AF" w:rsidRDefault="00E314AF" w:rsidP="00EA54AB">
      <w:pPr>
        <w:pStyle w:val="ConsPlusNormal"/>
        <w:jc w:val="center"/>
        <w:rPr>
          <w:rFonts w:ascii="Times New Roman" w:hAnsi="Times New Roman"/>
          <w:bCs/>
          <w:color w:val="000000"/>
          <w:sz w:val="28"/>
          <w:szCs w:val="28"/>
        </w:rPr>
      </w:pPr>
    </w:p>
    <w:p w:rsidR="00E314AF" w:rsidRDefault="00E314AF" w:rsidP="00EA54AB">
      <w:pPr>
        <w:pStyle w:val="ConsPlusNormal"/>
        <w:jc w:val="center"/>
        <w:rPr>
          <w:rFonts w:ascii="Times New Roman" w:hAnsi="Times New Roman"/>
          <w:bCs/>
          <w:color w:val="000000"/>
          <w:sz w:val="28"/>
          <w:szCs w:val="28"/>
        </w:rPr>
      </w:pPr>
    </w:p>
    <w:p w:rsidR="00EA54AB" w:rsidRPr="00EA54AB" w:rsidRDefault="00EA54AB" w:rsidP="00EA54AB">
      <w:pPr>
        <w:pStyle w:val="ConsPlusNormal"/>
        <w:jc w:val="both"/>
        <w:rPr>
          <w:rFonts w:ascii="Times New Roman" w:hAnsi="Times New Roman"/>
          <w:color w:val="000000"/>
          <w:sz w:val="28"/>
          <w:szCs w:val="28"/>
        </w:rPr>
      </w:pPr>
    </w:p>
    <w:p w:rsidR="00EA54AB" w:rsidRPr="00EA54AB" w:rsidRDefault="00EA54AB" w:rsidP="00EA54AB">
      <w:pPr>
        <w:pStyle w:val="ConsPlusNormal"/>
        <w:ind w:firstLine="284"/>
        <w:jc w:val="both"/>
        <w:rPr>
          <w:rFonts w:ascii="Times New Roman" w:hAnsi="Times New Roman"/>
          <w:sz w:val="28"/>
          <w:szCs w:val="28"/>
        </w:rPr>
      </w:pPr>
    </w:p>
    <w:p w:rsidR="00EA54AB" w:rsidRPr="0068168F" w:rsidRDefault="00EA54AB" w:rsidP="0068168F">
      <w:pPr>
        <w:pStyle w:val="ad"/>
        <w:jc w:val="right"/>
        <w:rPr>
          <w:rFonts w:ascii="Times New Roman" w:hAnsi="Times New Roman"/>
          <w:sz w:val="28"/>
          <w:szCs w:val="28"/>
        </w:rPr>
      </w:pPr>
      <w:r w:rsidRPr="00EA54AB">
        <w:br w:type="page"/>
      </w:r>
      <w:r w:rsidRPr="0068168F">
        <w:rPr>
          <w:rFonts w:ascii="Times New Roman" w:hAnsi="Times New Roman"/>
          <w:sz w:val="28"/>
          <w:szCs w:val="28"/>
        </w:rPr>
        <w:t xml:space="preserve">Приложение </w:t>
      </w:r>
      <w:r w:rsidR="00867F00">
        <w:rPr>
          <w:rFonts w:ascii="Times New Roman" w:hAnsi="Times New Roman"/>
          <w:sz w:val="28"/>
          <w:szCs w:val="28"/>
          <w:lang w:val="en-US"/>
        </w:rPr>
        <w:t>N</w:t>
      </w:r>
      <w:r w:rsidR="00867F00" w:rsidRPr="00131DCB">
        <w:rPr>
          <w:rFonts w:ascii="Times New Roman" w:hAnsi="Times New Roman"/>
          <w:sz w:val="28"/>
          <w:szCs w:val="28"/>
        </w:rPr>
        <w:t xml:space="preserve"> </w:t>
      </w:r>
      <w:r w:rsidRPr="0068168F">
        <w:rPr>
          <w:rFonts w:ascii="Times New Roman" w:hAnsi="Times New Roman"/>
          <w:sz w:val="28"/>
          <w:szCs w:val="28"/>
        </w:rPr>
        <w:t>1</w:t>
      </w:r>
    </w:p>
    <w:p w:rsidR="00EA54AB" w:rsidRPr="0068168F" w:rsidRDefault="00EA54AB" w:rsidP="0068168F">
      <w:pPr>
        <w:pStyle w:val="ad"/>
        <w:jc w:val="right"/>
        <w:rPr>
          <w:rFonts w:ascii="Times New Roman" w:hAnsi="Times New Roman"/>
          <w:sz w:val="28"/>
          <w:szCs w:val="28"/>
        </w:rPr>
      </w:pPr>
      <w:r w:rsidRPr="0068168F">
        <w:rPr>
          <w:rFonts w:ascii="Times New Roman" w:hAnsi="Times New Roman"/>
          <w:sz w:val="28"/>
          <w:szCs w:val="28"/>
        </w:rPr>
        <w:t>к Административному регламенту</w:t>
      </w:r>
    </w:p>
    <w:p w:rsidR="0068168F" w:rsidRPr="0068168F" w:rsidRDefault="0068168F" w:rsidP="0068168F">
      <w:pPr>
        <w:pStyle w:val="ad"/>
        <w:jc w:val="center"/>
        <w:rPr>
          <w:rFonts w:ascii="Times New Roman" w:hAnsi="Times New Roman"/>
          <w:sz w:val="28"/>
          <w:szCs w:val="28"/>
        </w:rPr>
      </w:pPr>
    </w:p>
    <w:p w:rsidR="00EA54AB" w:rsidRPr="0068168F" w:rsidRDefault="00EA54AB" w:rsidP="0068168F">
      <w:pPr>
        <w:pStyle w:val="ad"/>
        <w:jc w:val="center"/>
        <w:rPr>
          <w:rFonts w:ascii="Times New Roman" w:hAnsi="Times New Roman"/>
          <w:sz w:val="28"/>
          <w:szCs w:val="28"/>
        </w:rPr>
      </w:pPr>
      <w:r w:rsidRPr="0068168F">
        <w:rPr>
          <w:rFonts w:ascii="Times New Roman" w:hAnsi="Times New Roman"/>
          <w:sz w:val="28"/>
          <w:szCs w:val="28"/>
        </w:rPr>
        <w:t>Контактная информация</w:t>
      </w:r>
    </w:p>
    <w:p w:rsidR="00EA54AB" w:rsidRPr="0068168F" w:rsidRDefault="00EA54AB" w:rsidP="0068168F">
      <w:pPr>
        <w:pStyle w:val="ad"/>
        <w:jc w:val="center"/>
        <w:rPr>
          <w:rFonts w:ascii="Times New Roman" w:hAnsi="Times New Roman"/>
          <w:i/>
          <w:sz w:val="28"/>
          <w:szCs w:val="28"/>
        </w:rPr>
      </w:pPr>
      <w:r w:rsidRPr="0068168F">
        <w:rPr>
          <w:rFonts w:ascii="Times New Roman" w:hAnsi="Times New Roman"/>
          <w:sz w:val="28"/>
          <w:szCs w:val="28"/>
        </w:rPr>
        <w:t>о структурном подразделении адми</w:t>
      </w:r>
      <w:r w:rsidR="00F44A78" w:rsidRPr="0068168F">
        <w:rPr>
          <w:rFonts w:ascii="Times New Roman" w:hAnsi="Times New Roman"/>
          <w:sz w:val="28"/>
          <w:szCs w:val="28"/>
        </w:rPr>
        <w:t>нистрации Увельского муниципального района</w:t>
      </w:r>
      <w:r w:rsidRPr="0068168F">
        <w:rPr>
          <w:rFonts w:ascii="Times New Roman" w:hAnsi="Times New Roman"/>
          <w:sz w:val="28"/>
          <w:szCs w:val="28"/>
        </w:rPr>
        <w:t>, ответственном за предоставление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9"/>
        <w:gridCol w:w="4714"/>
      </w:tblGrid>
      <w:tr w:rsidR="00EA54AB" w:rsidRPr="00EA54AB" w:rsidTr="008750E6">
        <w:tc>
          <w:tcPr>
            <w:tcW w:w="2608" w:type="pct"/>
          </w:tcPr>
          <w:p w:rsidR="00EA54AB" w:rsidRPr="00EA54AB" w:rsidRDefault="00EA54AB" w:rsidP="0068168F">
            <w:pPr>
              <w:pStyle w:val="a3"/>
              <w:widowControl w:val="0"/>
              <w:spacing w:before="0" w:beforeAutospacing="0" w:after="0" w:afterAutospacing="0" w:line="240" w:lineRule="auto"/>
              <w:jc w:val="left"/>
              <w:rPr>
                <w:sz w:val="28"/>
                <w:szCs w:val="28"/>
              </w:rPr>
            </w:pPr>
            <w:r w:rsidRPr="00EA54AB">
              <w:rPr>
                <w:sz w:val="28"/>
                <w:szCs w:val="28"/>
              </w:rPr>
              <w:t>Почтовый адрес для направления корреспонденции</w:t>
            </w:r>
          </w:p>
        </w:tc>
        <w:tc>
          <w:tcPr>
            <w:tcW w:w="2392" w:type="pct"/>
          </w:tcPr>
          <w:p w:rsidR="00EA54AB" w:rsidRPr="00EA54AB" w:rsidRDefault="0068168F" w:rsidP="008750E6">
            <w:pPr>
              <w:pStyle w:val="a3"/>
              <w:widowControl w:val="0"/>
              <w:spacing w:before="0" w:beforeAutospacing="0" w:after="0" w:afterAutospacing="0" w:line="240" w:lineRule="auto"/>
              <w:ind w:firstLine="284"/>
              <w:jc w:val="center"/>
              <w:rPr>
                <w:sz w:val="28"/>
                <w:szCs w:val="28"/>
              </w:rPr>
            </w:pPr>
            <w:r>
              <w:rPr>
                <w:sz w:val="28"/>
                <w:szCs w:val="28"/>
              </w:rPr>
              <w:t>457000,</w:t>
            </w:r>
            <w:r w:rsidR="00EA54AB" w:rsidRPr="00EA54AB">
              <w:rPr>
                <w:sz w:val="28"/>
                <w:szCs w:val="28"/>
              </w:rPr>
              <w:t xml:space="preserve"> Челябинская область,           </w:t>
            </w:r>
            <w:r w:rsidR="00F44A78">
              <w:rPr>
                <w:sz w:val="28"/>
                <w:szCs w:val="28"/>
              </w:rPr>
              <w:t xml:space="preserve">Увельский район, п. Увельский, </w:t>
            </w:r>
            <w:r>
              <w:rPr>
                <w:sz w:val="28"/>
                <w:szCs w:val="28"/>
              </w:rPr>
              <w:t xml:space="preserve">             </w:t>
            </w:r>
            <w:r w:rsidR="00F44A78">
              <w:rPr>
                <w:sz w:val="28"/>
                <w:szCs w:val="28"/>
              </w:rPr>
              <w:t>ул. Кирова, д.</w:t>
            </w:r>
            <w:r>
              <w:rPr>
                <w:sz w:val="28"/>
                <w:szCs w:val="28"/>
              </w:rPr>
              <w:t xml:space="preserve"> </w:t>
            </w:r>
            <w:r w:rsidR="00F44A78">
              <w:rPr>
                <w:sz w:val="28"/>
                <w:szCs w:val="28"/>
              </w:rPr>
              <w:t>2</w:t>
            </w:r>
          </w:p>
        </w:tc>
      </w:tr>
      <w:tr w:rsidR="00EA54AB" w:rsidRPr="00EA54AB" w:rsidTr="008750E6">
        <w:tc>
          <w:tcPr>
            <w:tcW w:w="2608" w:type="pct"/>
          </w:tcPr>
          <w:p w:rsidR="00EA54AB" w:rsidRPr="00EA54AB" w:rsidRDefault="00EA54AB" w:rsidP="0068168F">
            <w:pPr>
              <w:pStyle w:val="a3"/>
              <w:widowControl w:val="0"/>
              <w:spacing w:before="0" w:beforeAutospacing="0" w:after="0" w:afterAutospacing="0" w:line="240" w:lineRule="auto"/>
              <w:jc w:val="left"/>
              <w:rPr>
                <w:sz w:val="28"/>
                <w:szCs w:val="28"/>
              </w:rPr>
            </w:pPr>
            <w:r w:rsidRPr="00EA54AB">
              <w:rPr>
                <w:sz w:val="28"/>
                <w:szCs w:val="28"/>
              </w:rPr>
              <w:t>Фактический адрес месторасположения</w:t>
            </w:r>
          </w:p>
        </w:tc>
        <w:tc>
          <w:tcPr>
            <w:tcW w:w="2392" w:type="pct"/>
          </w:tcPr>
          <w:p w:rsidR="00EA54AB" w:rsidRPr="00EA54AB" w:rsidRDefault="0068168F" w:rsidP="00F44A78">
            <w:pPr>
              <w:pStyle w:val="a3"/>
              <w:widowControl w:val="0"/>
              <w:spacing w:before="0" w:beforeAutospacing="0" w:after="0" w:afterAutospacing="0" w:line="240" w:lineRule="auto"/>
              <w:ind w:firstLine="284"/>
              <w:jc w:val="center"/>
              <w:rPr>
                <w:sz w:val="28"/>
                <w:szCs w:val="28"/>
              </w:rPr>
            </w:pPr>
            <w:r>
              <w:rPr>
                <w:sz w:val="28"/>
                <w:szCs w:val="28"/>
              </w:rPr>
              <w:t>457000,</w:t>
            </w:r>
            <w:r w:rsidR="00EA54AB" w:rsidRPr="00EA54AB">
              <w:rPr>
                <w:sz w:val="28"/>
                <w:szCs w:val="28"/>
              </w:rPr>
              <w:t xml:space="preserve"> Челябинская область,  </w:t>
            </w:r>
            <w:r w:rsidR="00F44A78">
              <w:rPr>
                <w:sz w:val="28"/>
                <w:szCs w:val="28"/>
              </w:rPr>
              <w:t xml:space="preserve">Увельский район, п. Увельский, </w:t>
            </w:r>
            <w:r>
              <w:rPr>
                <w:sz w:val="28"/>
                <w:szCs w:val="28"/>
              </w:rPr>
              <w:t xml:space="preserve">              </w:t>
            </w:r>
            <w:r w:rsidR="00F44A78">
              <w:rPr>
                <w:sz w:val="28"/>
                <w:szCs w:val="28"/>
              </w:rPr>
              <w:t>ул. Кирова, д.</w:t>
            </w:r>
            <w:r>
              <w:rPr>
                <w:sz w:val="28"/>
                <w:szCs w:val="28"/>
              </w:rPr>
              <w:t xml:space="preserve"> </w:t>
            </w:r>
            <w:r w:rsidR="00F44A78">
              <w:rPr>
                <w:sz w:val="28"/>
                <w:szCs w:val="28"/>
              </w:rPr>
              <w:t>2</w:t>
            </w:r>
            <w:r w:rsidR="00AD4734">
              <w:rPr>
                <w:sz w:val="28"/>
                <w:szCs w:val="28"/>
              </w:rPr>
              <w:t>, кааб. 5,6.</w:t>
            </w:r>
            <w:r w:rsidR="00EA54AB" w:rsidRPr="00EA54AB">
              <w:rPr>
                <w:sz w:val="28"/>
                <w:szCs w:val="28"/>
              </w:rPr>
              <w:t xml:space="preserve">         </w:t>
            </w:r>
          </w:p>
        </w:tc>
      </w:tr>
      <w:tr w:rsidR="00EA54AB" w:rsidRPr="00EA54AB" w:rsidTr="008750E6">
        <w:tc>
          <w:tcPr>
            <w:tcW w:w="2608" w:type="pct"/>
          </w:tcPr>
          <w:p w:rsidR="00EA54AB" w:rsidRPr="00EA54AB" w:rsidRDefault="00EA54AB" w:rsidP="008750E6">
            <w:pPr>
              <w:pStyle w:val="a3"/>
              <w:widowControl w:val="0"/>
              <w:spacing w:before="0" w:beforeAutospacing="0" w:after="0" w:afterAutospacing="0" w:line="240" w:lineRule="auto"/>
              <w:ind w:firstLine="142"/>
              <w:jc w:val="left"/>
              <w:rPr>
                <w:sz w:val="28"/>
                <w:szCs w:val="28"/>
              </w:rPr>
            </w:pPr>
            <w:r w:rsidRPr="00EA54AB">
              <w:rPr>
                <w:sz w:val="28"/>
                <w:szCs w:val="28"/>
              </w:rPr>
              <w:t>Телефон для справок</w:t>
            </w:r>
          </w:p>
        </w:tc>
        <w:tc>
          <w:tcPr>
            <w:tcW w:w="2392" w:type="pct"/>
          </w:tcPr>
          <w:p w:rsidR="00EA54AB" w:rsidRPr="00F44A78" w:rsidRDefault="0068168F" w:rsidP="008750E6">
            <w:pPr>
              <w:pStyle w:val="a3"/>
              <w:widowControl w:val="0"/>
              <w:spacing w:before="0" w:beforeAutospacing="0" w:after="0" w:afterAutospacing="0" w:line="240" w:lineRule="auto"/>
              <w:ind w:firstLine="284"/>
              <w:jc w:val="center"/>
              <w:rPr>
                <w:sz w:val="28"/>
                <w:szCs w:val="28"/>
              </w:rPr>
            </w:pPr>
            <w:r>
              <w:rPr>
                <w:sz w:val="28"/>
                <w:szCs w:val="28"/>
              </w:rPr>
              <w:t xml:space="preserve">8 </w:t>
            </w:r>
            <w:r w:rsidR="00F44A78" w:rsidRPr="00AD4734">
              <w:rPr>
                <w:sz w:val="28"/>
                <w:szCs w:val="28"/>
              </w:rPr>
              <w:t>(351</w:t>
            </w:r>
            <w:r w:rsidR="00F44A78">
              <w:rPr>
                <w:sz w:val="28"/>
                <w:szCs w:val="28"/>
              </w:rPr>
              <w:t>66</w:t>
            </w:r>
            <w:r w:rsidR="00F44A78" w:rsidRPr="00AD4734">
              <w:rPr>
                <w:sz w:val="28"/>
                <w:szCs w:val="28"/>
              </w:rPr>
              <w:t xml:space="preserve">) </w:t>
            </w:r>
            <w:r w:rsidR="00F44A78">
              <w:rPr>
                <w:sz w:val="28"/>
                <w:szCs w:val="28"/>
              </w:rPr>
              <w:t>3-25-89</w:t>
            </w:r>
          </w:p>
        </w:tc>
      </w:tr>
      <w:tr w:rsidR="00EA54AB" w:rsidRPr="00EA54AB" w:rsidTr="008750E6">
        <w:tc>
          <w:tcPr>
            <w:tcW w:w="2608" w:type="pct"/>
          </w:tcPr>
          <w:p w:rsidR="00EA54AB" w:rsidRPr="00EA54AB" w:rsidRDefault="00EA54AB" w:rsidP="008750E6">
            <w:pPr>
              <w:pStyle w:val="a3"/>
              <w:widowControl w:val="0"/>
              <w:spacing w:before="0" w:beforeAutospacing="0" w:after="0" w:afterAutospacing="0" w:line="240" w:lineRule="auto"/>
              <w:ind w:firstLine="142"/>
              <w:jc w:val="left"/>
              <w:rPr>
                <w:sz w:val="28"/>
                <w:szCs w:val="28"/>
              </w:rPr>
            </w:pPr>
            <w:r w:rsidRPr="00EA54AB">
              <w:rPr>
                <w:sz w:val="28"/>
                <w:szCs w:val="28"/>
              </w:rPr>
              <w:t>ФИО и должность руководителя органа</w:t>
            </w:r>
          </w:p>
        </w:tc>
        <w:tc>
          <w:tcPr>
            <w:tcW w:w="2392" w:type="pct"/>
          </w:tcPr>
          <w:p w:rsidR="00F44A78" w:rsidRPr="00EA54AB" w:rsidRDefault="00F44A78" w:rsidP="0068168F">
            <w:pPr>
              <w:widowControl w:val="0"/>
              <w:shd w:val="clear" w:color="auto" w:fill="FFFFFF"/>
              <w:rPr>
                <w:rFonts w:ascii="Times New Roman" w:hAnsi="Times New Roman" w:cs="Times New Roman"/>
                <w:sz w:val="28"/>
                <w:szCs w:val="28"/>
              </w:rPr>
            </w:pPr>
            <w:r>
              <w:rPr>
                <w:rFonts w:ascii="Times New Roman" w:hAnsi="Times New Roman" w:cs="Times New Roman"/>
                <w:sz w:val="28"/>
                <w:szCs w:val="28"/>
              </w:rPr>
              <w:t xml:space="preserve">Голова Н.Ю. </w:t>
            </w:r>
            <w:r w:rsidR="0068168F">
              <w:rPr>
                <w:rFonts w:ascii="Times New Roman" w:hAnsi="Times New Roman" w:cs="Times New Roman"/>
                <w:sz w:val="28"/>
                <w:szCs w:val="28"/>
              </w:rPr>
              <w:t xml:space="preserve">- </w:t>
            </w:r>
            <w:r>
              <w:rPr>
                <w:rFonts w:ascii="Times New Roman" w:hAnsi="Times New Roman" w:cs="Times New Roman"/>
                <w:sz w:val="28"/>
                <w:szCs w:val="28"/>
              </w:rPr>
              <w:t>начальник отдела жилищной политики администрации Увельского муниципального района</w:t>
            </w:r>
          </w:p>
        </w:tc>
      </w:tr>
    </w:tbl>
    <w:p w:rsidR="00EA54AB" w:rsidRPr="00EA54AB" w:rsidRDefault="00EA54AB" w:rsidP="00EA54AB">
      <w:pPr>
        <w:pStyle w:val="a3"/>
        <w:widowControl w:val="0"/>
        <w:spacing w:before="0" w:beforeAutospacing="0" w:after="0" w:afterAutospacing="0"/>
        <w:ind w:firstLine="284"/>
        <w:rPr>
          <w:sz w:val="28"/>
          <w:szCs w:val="28"/>
        </w:rPr>
      </w:pPr>
    </w:p>
    <w:p w:rsidR="00EA54AB" w:rsidRPr="00EA54AB" w:rsidRDefault="00EA54AB" w:rsidP="00EA54AB">
      <w:pPr>
        <w:pStyle w:val="a3"/>
        <w:widowControl w:val="0"/>
        <w:spacing w:before="0" w:beforeAutospacing="0" w:after="0" w:afterAutospacing="0"/>
        <w:jc w:val="center"/>
        <w:rPr>
          <w:i/>
          <w:sz w:val="28"/>
          <w:szCs w:val="28"/>
        </w:rPr>
      </w:pPr>
      <w:r w:rsidRPr="00EA54AB">
        <w:rPr>
          <w:sz w:val="28"/>
          <w:szCs w:val="28"/>
        </w:rPr>
        <w:t xml:space="preserve">График работы </w:t>
      </w:r>
      <w:r w:rsidR="0068168F">
        <w:rPr>
          <w:sz w:val="28"/>
          <w:szCs w:val="28"/>
        </w:rPr>
        <w:t>а</w:t>
      </w:r>
      <w:r w:rsidRPr="00EA54AB">
        <w:rPr>
          <w:sz w:val="28"/>
          <w:szCs w:val="28"/>
        </w:rPr>
        <w:t xml:space="preserve">дминистрации </w:t>
      </w:r>
      <w:r w:rsidR="0068168F">
        <w:rPr>
          <w:sz w:val="28"/>
          <w:szCs w:val="28"/>
        </w:rPr>
        <w:t>Увельского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8"/>
        <w:gridCol w:w="3299"/>
        <w:gridCol w:w="3236"/>
      </w:tblGrid>
      <w:tr w:rsidR="00EA54AB" w:rsidRPr="00EA54AB" w:rsidTr="008750E6">
        <w:tc>
          <w:tcPr>
            <w:tcW w:w="1684" w:type="pct"/>
          </w:tcPr>
          <w:p w:rsidR="00EA54AB" w:rsidRPr="00EA54AB" w:rsidRDefault="00EA54AB" w:rsidP="008750E6">
            <w:pPr>
              <w:pStyle w:val="a3"/>
              <w:widowControl w:val="0"/>
              <w:spacing w:before="0" w:beforeAutospacing="0" w:after="0" w:afterAutospacing="0" w:line="240" w:lineRule="auto"/>
              <w:ind w:firstLine="284"/>
              <w:rPr>
                <w:sz w:val="28"/>
                <w:szCs w:val="28"/>
              </w:rPr>
            </w:pPr>
            <w:r w:rsidRPr="00EA54AB">
              <w:rPr>
                <w:sz w:val="28"/>
                <w:szCs w:val="28"/>
              </w:rPr>
              <w:t>День недели</w:t>
            </w:r>
          </w:p>
        </w:tc>
        <w:tc>
          <w:tcPr>
            <w:tcW w:w="1674" w:type="pct"/>
          </w:tcPr>
          <w:p w:rsidR="00EA54AB" w:rsidRPr="00EA54AB" w:rsidRDefault="00EA54AB" w:rsidP="008750E6">
            <w:pPr>
              <w:pStyle w:val="a3"/>
              <w:widowControl w:val="0"/>
              <w:spacing w:before="0" w:beforeAutospacing="0" w:after="0" w:afterAutospacing="0" w:line="240" w:lineRule="auto"/>
              <w:ind w:firstLine="284"/>
              <w:rPr>
                <w:sz w:val="28"/>
                <w:szCs w:val="28"/>
              </w:rPr>
            </w:pPr>
            <w:r w:rsidRPr="00EA54AB">
              <w:rPr>
                <w:sz w:val="28"/>
                <w:szCs w:val="28"/>
              </w:rPr>
              <w:t>Часы работы (обеденный перерыв)</w:t>
            </w:r>
          </w:p>
        </w:tc>
        <w:tc>
          <w:tcPr>
            <w:tcW w:w="1642" w:type="pct"/>
          </w:tcPr>
          <w:p w:rsidR="00EA54AB" w:rsidRPr="00EA54AB" w:rsidRDefault="00EA54AB" w:rsidP="008750E6">
            <w:pPr>
              <w:pStyle w:val="a3"/>
              <w:widowControl w:val="0"/>
              <w:spacing w:before="0" w:beforeAutospacing="0" w:after="0" w:afterAutospacing="0" w:line="240" w:lineRule="auto"/>
              <w:ind w:firstLine="284"/>
              <w:rPr>
                <w:sz w:val="28"/>
                <w:szCs w:val="28"/>
              </w:rPr>
            </w:pPr>
            <w:r w:rsidRPr="00EA54AB">
              <w:rPr>
                <w:sz w:val="28"/>
                <w:szCs w:val="28"/>
              </w:rPr>
              <w:t>Часы приема граждан</w:t>
            </w:r>
          </w:p>
        </w:tc>
      </w:tr>
      <w:tr w:rsidR="0068168F" w:rsidRPr="00EA54AB" w:rsidTr="0068168F">
        <w:tc>
          <w:tcPr>
            <w:tcW w:w="1684" w:type="pct"/>
          </w:tcPr>
          <w:p w:rsidR="0068168F" w:rsidRPr="00EA54AB" w:rsidRDefault="0068168F" w:rsidP="008750E6">
            <w:pPr>
              <w:pStyle w:val="a3"/>
              <w:widowControl w:val="0"/>
              <w:spacing w:before="0" w:beforeAutospacing="0" w:after="0" w:afterAutospacing="0" w:line="240" w:lineRule="auto"/>
              <w:ind w:firstLine="284"/>
              <w:rPr>
                <w:sz w:val="28"/>
                <w:szCs w:val="28"/>
              </w:rPr>
            </w:pPr>
            <w:r w:rsidRPr="00EA54AB">
              <w:rPr>
                <w:sz w:val="28"/>
                <w:szCs w:val="28"/>
              </w:rPr>
              <w:t>Понедельник</w:t>
            </w:r>
          </w:p>
        </w:tc>
        <w:tc>
          <w:tcPr>
            <w:tcW w:w="3316" w:type="pct"/>
            <w:gridSpan w:val="2"/>
          </w:tcPr>
          <w:p w:rsidR="0068168F" w:rsidRPr="00EA54AB" w:rsidRDefault="0068168F" w:rsidP="008750E6">
            <w:pPr>
              <w:pStyle w:val="a3"/>
              <w:widowControl w:val="0"/>
              <w:spacing w:before="0" w:beforeAutospacing="0" w:after="0" w:afterAutospacing="0" w:line="240" w:lineRule="auto"/>
              <w:ind w:firstLine="284"/>
              <w:jc w:val="center"/>
              <w:rPr>
                <w:sz w:val="28"/>
                <w:szCs w:val="28"/>
              </w:rPr>
            </w:pPr>
            <w:proofErr w:type="spellStart"/>
            <w:r>
              <w:rPr>
                <w:sz w:val="28"/>
                <w:szCs w:val="28"/>
              </w:rPr>
              <w:t>Неприемный</w:t>
            </w:r>
            <w:proofErr w:type="spellEnd"/>
            <w:r>
              <w:rPr>
                <w:sz w:val="28"/>
                <w:szCs w:val="28"/>
              </w:rPr>
              <w:t xml:space="preserve"> день</w:t>
            </w:r>
          </w:p>
        </w:tc>
      </w:tr>
      <w:tr w:rsidR="00EA54AB" w:rsidRPr="00EA54AB" w:rsidTr="008750E6">
        <w:tc>
          <w:tcPr>
            <w:tcW w:w="1684" w:type="pct"/>
          </w:tcPr>
          <w:p w:rsidR="00EA54AB" w:rsidRPr="00EA54AB" w:rsidRDefault="00EA54AB" w:rsidP="008750E6">
            <w:pPr>
              <w:pStyle w:val="a3"/>
              <w:widowControl w:val="0"/>
              <w:spacing w:before="0" w:beforeAutospacing="0" w:after="0" w:afterAutospacing="0" w:line="240" w:lineRule="auto"/>
              <w:ind w:firstLine="284"/>
              <w:rPr>
                <w:sz w:val="28"/>
                <w:szCs w:val="28"/>
              </w:rPr>
            </w:pPr>
            <w:r w:rsidRPr="00EA54AB">
              <w:rPr>
                <w:sz w:val="28"/>
                <w:szCs w:val="28"/>
              </w:rPr>
              <w:t>Вторник</w:t>
            </w:r>
          </w:p>
        </w:tc>
        <w:tc>
          <w:tcPr>
            <w:tcW w:w="1674" w:type="pct"/>
          </w:tcPr>
          <w:p w:rsidR="00EA54AB" w:rsidRPr="00EA54AB" w:rsidRDefault="00EA54AB" w:rsidP="008750E6">
            <w:pPr>
              <w:pStyle w:val="a3"/>
              <w:widowControl w:val="0"/>
              <w:spacing w:before="0" w:beforeAutospacing="0" w:after="0" w:afterAutospacing="0" w:line="240" w:lineRule="auto"/>
              <w:ind w:firstLine="284"/>
              <w:jc w:val="center"/>
              <w:rPr>
                <w:sz w:val="28"/>
                <w:szCs w:val="28"/>
              </w:rPr>
            </w:pPr>
            <w:r w:rsidRPr="00EA54AB">
              <w:rPr>
                <w:sz w:val="28"/>
                <w:szCs w:val="28"/>
              </w:rPr>
              <w:t>с 8-00 до 1</w:t>
            </w:r>
            <w:r w:rsidR="0068168F">
              <w:rPr>
                <w:sz w:val="28"/>
                <w:szCs w:val="28"/>
              </w:rPr>
              <w:t>6</w:t>
            </w:r>
            <w:r w:rsidRPr="00EA54AB">
              <w:rPr>
                <w:sz w:val="28"/>
                <w:szCs w:val="28"/>
              </w:rPr>
              <w:t>-00</w:t>
            </w:r>
          </w:p>
          <w:p w:rsidR="00EA54AB" w:rsidRPr="00EA54AB" w:rsidRDefault="00EA54AB" w:rsidP="008750E6">
            <w:pPr>
              <w:pStyle w:val="a3"/>
              <w:widowControl w:val="0"/>
              <w:spacing w:before="0" w:beforeAutospacing="0" w:after="0" w:afterAutospacing="0" w:line="240" w:lineRule="auto"/>
              <w:ind w:firstLine="284"/>
              <w:jc w:val="center"/>
              <w:rPr>
                <w:sz w:val="28"/>
                <w:szCs w:val="28"/>
              </w:rPr>
            </w:pPr>
            <w:r w:rsidRPr="00EA54AB">
              <w:rPr>
                <w:sz w:val="28"/>
                <w:szCs w:val="28"/>
              </w:rPr>
              <w:t>обед  с 12-00 до 13-00</w:t>
            </w:r>
          </w:p>
        </w:tc>
        <w:tc>
          <w:tcPr>
            <w:tcW w:w="1642" w:type="pct"/>
          </w:tcPr>
          <w:p w:rsidR="00EA54AB" w:rsidRPr="00EA54AB" w:rsidRDefault="00EA54AB" w:rsidP="008750E6">
            <w:pPr>
              <w:pStyle w:val="a3"/>
              <w:widowControl w:val="0"/>
              <w:spacing w:before="0" w:beforeAutospacing="0" w:after="0" w:afterAutospacing="0" w:line="240" w:lineRule="auto"/>
              <w:ind w:firstLine="284"/>
              <w:jc w:val="center"/>
              <w:rPr>
                <w:sz w:val="28"/>
                <w:szCs w:val="28"/>
              </w:rPr>
            </w:pPr>
            <w:r w:rsidRPr="00EA54AB">
              <w:rPr>
                <w:sz w:val="28"/>
                <w:szCs w:val="28"/>
              </w:rPr>
              <w:t>с 8-00 до 1</w:t>
            </w:r>
            <w:r w:rsidR="0068168F">
              <w:rPr>
                <w:sz w:val="28"/>
                <w:szCs w:val="28"/>
              </w:rPr>
              <w:t>6</w:t>
            </w:r>
            <w:r w:rsidRPr="00EA54AB">
              <w:rPr>
                <w:sz w:val="28"/>
                <w:szCs w:val="28"/>
              </w:rPr>
              <w:t>-00</w:t>
            </w:r>
          </w:p>
          <w:p w:rsidR="00EA54AB" w:rsidRPr="00EA54AB" w:rsidRDefault="00EA54AB" w:rsidP="008750E6">
            <w:pPr>
              <w:pStyle w:val="a3"/>
              <w:widowControl w:val="0"/>
              <w:spacing w:before="0" w:beforeAutospacing="0" w:after="0" w:afterAutospacing="0" w:line="240" w:lineRule="auto"/>
              <w:ind w:firstLine="284"/>
              <w:jc w:val="center"/>
              <w:rPr>
                <w:sz w:val="28"/>
                <w:szCs w:val="28"/>
              </w:rPr>
            </w:pPr>
            <w:r w:rsidRPr="00EA54AB">
              <w:rPr>
                <w:sz w:val="28"/>
                <w:szCs w:val="28"/>
              </w:rPr>
              <w:t>обед  с 12-00 до 13-00</w:t>
            </w:r>
          </w:p>
        </w:tc>
      </w:tr>
      <w:tr w:rsidR="00EA54AB" w:rsidRPr="00EA54AB" w:rsidTr="008750E6">
        <w:tc>
          <w:tcPr>
            <w:tcW w:w="1684" w:type="pct"/>
          </w:tcPr>
          <w:p w:rsidR="00EA54AB" w:rsidRPr="00EA54AB" w:rsidRDefault="00EA54AB" w:rsidP="008750E6">
            <w:pPr>
              <w:pStyle w:val="a3"/>
              <w:widowControl w:val="0"/>
              <w:spacing w:before="0" w:beforeAutospacing="0" w:after="0" w:afterAutospacing="0" w:line="240" w:lineRule="auto"/>
              <w:ind w:firstLine="284"/>
              <w:rPr>
                <w:sz w:val="28"/>
                <w:szCs w:val="28"/>
              </w:rPr>
            </w:pPr>
            <w:r w:rsidRPr="00EA54AB">
              <w:rPr>
                <w:sz w:val="28"/>
                <w:szCs w:val="28"/>
              </w:rPr>
              <w:t>Среда</w:t>
            </w:r>
          </w:p>
        </w:tc>
        <w:tc>
          <w:tcPr>
            <w:tcW w:w="1674" w:type="pct"/>
          </w:tcPr>
          <w:p w:rsidR="00EA54AB" w:rsidRPr="00EA54AB" w:rsidRDefault="0068168F" w:rsidP="008750E6">
            <w:pPr>
              <w:pStyle w:val="a3"/>
              <w:widowControl w:val="0"/>
              <w:spacing w:before="0" w:beforeAutospacing="0" w:after="0" w:afterAutospacing="0" w:line="240" w:lineRule="auto"/>
              <w:ind w:firstLine="284"/>
              <w:jc w:val="center"/>
              <w:rPr>
                <w:sz w:val="28"/>
                <w:szCs w:val="28"/>
              </w:rPr>
            </w:pPr>
            <w:r>
              <w:rPr>
                <w:sz w:val="28"/>
                <w:szCs w:val="28"/>
              </w:rPr>
              <w:t>с 8-00 до 16</w:t>
            </w:r>
            <w:r w:rsidR="00EA54AB" w:rsidRPr="00EA54AB">
              <w:rPr>
                <w:sz w:val="28"/>
                <w:szCs w:val="28"/>
              </w:rPr>
              <w:t>-00</w:t>
            </w:r>
          </w:p>
          <w:p w:rsidR="00EA54AB" w:rsidRPr="00EA54AB" w:rsidRDefault="00EA54AB" w:rsidP="008750E6">
            <w:pPr>
              <w:pStyle w:val="a3"/>
              <w:widowControl w:val="0"/>
              <w:spacing w:before="0" w:beforeAutospacing="0" w:after="0" w:afterAutospacing="0" w:line="240" w:lineRule="auto"/>
              <w:ind w:firstLine="284"/>
              <w:jc w:val="center"/>
              <w:rPr>
                <w:sz w:val="28"/>
                <w:szCs w:val="28"/>
              </w:rPr>
            </w:pPr>
            <w:r w:rsidRPr="00EA54AB">
              <w:rPr>
                <w:sz w:val="28"/>
                <w:szCs w:val="28"/>
              </w:rPr>
              <w:t>обед  с 12-00 до 13-00</w:t>
            </w:r>
          </w:p>
        </w:tc>
        <w:tc>
          <w:tcPr>
            <w:tcW w:w="1642" w:type="pct"/>
          </w:tcPr>
          <w:p w:rsidR="00EA54AB" w:rsidRPr="00EA54AB" w:rsidRDefault="0068168F" w:rsidP="008750E6">
            <w:pPr>
              <w:pStyle w:val="a3"/>
              <w:widowControl w:val="0"/>
              <w:spacing w:before="0" w:beforeAutospacing="0" w:after="0" w:afterAutospacing="0" w:line="240" w:lineRule="auto"/>
              <w:ind w:firstLine="284"/>
              <w:jc w:val="center"/>
              <w:rPr>
                <w:sz w:val="28"/>
                <w:szCs w:val="28"/>
              </w:rPr>
            </w:pPr>
            <w:r>
              <w:rPr>
                <w:sz w:val="28"/>
                <w:szCs w:val="28"/>
              </w:rPr>
              <w:t>с 8-00 до 16</w:t>
            </w:r>
            <w:r w:rsidR="00EA54AB" w:rsidRPr="00EA54AB">
              <w:rPr>
                <w:sz w:val="28"/>
                <w:szCs w:val="28"/>
              </w:rPr>
              <w:t>-00</w:t>
            </w:r>
          </w:p>
          <w:p w:rsidR="00EA54AB" w:rsidRPr="00EA54AB" w:rsidRDefault="00EA54AB" w:rsidP="008750E6">
            <w:pPr>
              <w:pStyle w:val="a3"/>
              <w:widowControl w:val="0"/>
              <w:spacing w:before="0" w:beforeAutospacing="0" w:after="0" w:afterAutospacing="0" w:line="240" w:lineRule="auto"/>
              <w:ind w:firstLine="284"/>
              <w:jc w:val="center"/>
              <w:rPr>
                <w:sz w:val="28"/>
                <w:szCs w:val="28"/>
              </w:rPr>
            </w:pPr>
            <w:r w:rsidRPr="00EA54AB">
              <w:rPr>
                <w:sz w:val="28"/>
                <w:szCs w:val="28"/>
              </w:rPr>
              <w:t>обед  с 12-00 до 13-00</w:t>
            </w:r>
          </w:p>
        </w:tc>
      </w:tr>
      <w:tr w:rsidR="00EA54AB" w:rsidRPr="00EA54AB" w:rsidTr="008750E6">
        <w:tc>
          <w:tcPr>
            <w:tcW w:w="1684" w:type="pct"/>
          </w:tcPr>
          <w:p w:rsidR="00EA54AB" w:rsidRPr="00EA54AB" w:rsidRDefault="00EA54AB" w:rsidP="008750E6">
            <w:pPr>
              <w:pStyle w:val="a3"/>
              <w:widowControl w:val="0"/>
              <w:spacing w:before="0" w:beforeAutospacing="0" w:after="0" w:afterAutospacing="0" w:line="240" w:lineRule="auto"/>
              <w:ind w:firstLine="284"/>
              <w:rPr>
                <w:sz w:val="28"/>
                <w:szCs w:val="28"/>
              </w:rPr>
            </w:pPr>
            <w:r w:rsidRPr="00EA54AB">
              <w:rPr>
                <w:sz w:val="28"/>
                <w:szCs w:val="28"/>
              </w:rPr>
              <w:t>Четверг</w:t>
            </w:r>
          </w:p>
        </w:tc>
        <w:tc>
          <w:tcPr>
            <w:tcW w:w="1674" w:type="pct"/>
          </w:tcPr>
          <w:p w:rsidR="00EA54AB" w:rsidRPr="00EA54AB" w:rsidRDefault="0068168F" w:rsidP="008750E6">
            <w:pPr>
              <w:pStyle w:val="a3"/>
              <w:widowControl w:val="0"/>
              <w:spacing w:before="0" w:beforeAutospacing="0" w:after="0" w:afterAutospacing="0" w:line="240" w:lineRule="auto"/>
              <w:ind w:firstLine="284"/>
              <w:jc w:val="center"/>
              <w:rPr>
                <w:sz w:val="28"/>
                <w:szCs w:val="28"/>
              </w:rPr>
            </w:pPr>
            <w:r>
              <w:rPr>
                <w:sz w:val="28"/>
                <w:szCs w:val="28"/>
              </w:rPr>
              <w:t>с 8-00 до 16</w:t>
            </w:r>
            <w:r w:rsidR="00EA54AB" w:rsidRPr="00EA54AB">
              <w:rPr>
                <w:sz w:val="28"/>
                <w:szCs w:val="28"/>
              </w:rPr>
              <w:t>-00</w:t>
            </w:r>
          </w:p>
          <w:p w:rsidR="00EA54AB" w:rsidRPr="00EA54AB" w:rsidRDefault="00EA54AB" w:rsidP="008750E6">
            <w:pPr>
              <w:pStyle w:val="a3"/>
              <w:widowControl w:val="0"/>
              <w:spacing w:before="0" w:beforeAutospacing="0" w:after="0" w:afterAutospacing="0" w:line="240" w:lineRule="auto"/>
              <w:ind w:firstLine="284"/>
              <w:jc w:val="center"/>
              <w:rPr>
                <w:sz w:val="28"/>
                <w:szCs w:val="28"/>
              </w:rPr>
            </w:pPr>
            <w:r w:rsidRPr="00EA54AB">
              <w:rPr>
                <w:sz w:val="28"/>
                <w:szCs w:val="28"/>
              </w:rPr>
              <w:t>обед  с 12-00 до 13-00</w:t>
            </w:r>
          </w:p>
        </w:tc>
        <w:tc>
          <w:tcPr>
            <w:tcW w:w="1642" w:type="pct"/>
          </w:tcPr>
          <w:p w:rsidR="00EA54AB" w:rsidRPr="00EA54AB" w:rsidRDefault="00EA54AB" w:rsidP="008750E6">
            <w:pPr>
              <w:pStyle w:val="a3"/>
              <w:widowControl w:val="0"/>
              <w:spacing w:before="0" w:beforeAutospacing="0" w:after="0" w:afterAutospacing="0" w:line="240" w:lineRule="auto"/>
              <w:ind w:firstLine="284"/>
              <w:jc w:val="center"/>
              <w:rPr>
                <w:sz w:val="28"/>
                <w:szCs w:val="28"/>
              </w:rPr>
            </w:pPr>
            <w:r w:rsidRPr="00EA54AB">
              <w:rPr>
                <w:sz w:val="28"/>
                <w:szCs w:val="28"/>
              </w:rPr>
              <w:t>с 8-00 до 1</w:t>
            </w:r>
            <w:r w:rsidR="0068168F">
              <w:rPr>
                <w:sz w:val="28"/>
                <w:szCs w:val="28"/>
              </w:rPr>
              <w:t>6</w:t>
            </w:r>
            <w:r w:rsidRPr="00EA54AB">
              <w:rPr>
                <w:sz w:val="28"/>
                <w:szCs w:val="28"/>
              </w:rPr>
              <w:t>-00</w:t>
            </w:r>
          </w:p>
          <w:p w:rsidR="00EA54AB" w:rsidRPr="00EA54AB" w:rsidRDefault="00EA54AB" w:rsidP="008750E6">
            <w:pPr>
              <w:pStyle w:val="a3"/>
              <w:widowControl w:val="0"/>
              <w:spacing w:before="0" w:beforeAutospacing="0" w:after="0" w:afterAutospacing="0" w:line="240" w:lineRule="auto"/>
              <w:ind w:firstLine="284"/>
              <w:jc w:val="center"/>
              <w:rPr>
                <w:sz w:val="28"/>
                <w:szCs w:val="28"/>
              </w:rPr>
            </w:pPr>
            <w:r w:rsidRPr="00EA54AB">
              <w:rPr>
                <w:sz w:val="28"/>
                <w:szCs w:val="28"/>
              </w:rPr>
              <w:t>обед  с 12-00 до 13-00</w:t>
            </w:r>
          </w:p>
        </w:tc>
      </w:tr>
      <w:tr w:rsidR="00EA54AB" w:rsidRPr="00EA54AB" w:rsidTr="008750E6">
        <w:tc>
          <w:tcPr>
            <w:tcW w:w="1684" w:type="pct"/>
          </w:tcPr>
          <w:p w:rsidR="00EA54AB" w:rsidRPr="00EA54AB" w:rsidRDefault="00EA54AB" w:rsidP="008750E6">
            <w:pPr>
              <w:pStyle w:val="a3"/>
              <w:widowControl w:val="0"/>
              <w:spacing w:before="0" w:beforeAutospacing="0" w:after="0" w:afterAutospacing="0" w:line="240" w:lineRule="auto"/>
              <w:ind w:firstLine="284"/>
              <w:rPr>
                <w:sz w:val="28"/>
                <w:szCs w:val="28"/>
              </w:rPr>
            </w:pPr>
            <w:r w:rsidRPr="00EA54AB">
              <w:rPr>
                <w:sz w:val="28"/>
                <w:szCs w:val="28"/>
              </w:rPr>
              <w:t>Пятница</w:t>
            </w:r>
          </w:p>
        </w:tc>
        <w:tc>
          <w:tcPr>
            <w:tcW w:w="1674" w:type="pct"/>
          </w:tcPr>
          <w:p w:rsidR="00EA54AB" w:rsidRPr="00EA54AB" w:rsidRDefault="00EA54AB" w:rsidP="008750E6">
            <w:pPr>
              <w:pStyle w:val="a3"/>
              <w:widowControl w:val="0"/>
              <w:spacing w:before="0" w:beforeAutospacing="0" w:after="0" w:afterAutospacing="0" w:line="240" w:lineRule="auto"/>
              <w:ind w:firstLine="284"/>
              <w:jc w:val="center"/>
              <w:rPr>
                <w:sz w:val="28"/>
                <w:szCs w:val="28"/>
              </w:rPr>
            </w:pPr>
            <w:r w:rsidRPr="00EA54AB">
              <w:rPr>
                <w:sz w:val="28"/>
                <w:szCs w:val="28"/>
              </w:rPr>
              <w:t>с 8-00 до 1</w:t>
            </w:r>
            <w:r w:rsidR="0068168F">
              <w:rPr>
                <w:sz w:val="28"/>
                <w:szCs w:val="28"/>
              </w:rPr>
              <w:t>6</w:t>
            </w:r>
            <w:r w:rsidRPr="00EA54AB">
              <w:rPr>
                <w:sz w:val="28"/>
                <w:szCs w:val="28"/>
              </w:rPr>
              <w:t>-00</w:t>
            </w:r>
          </w:p>
          <w:p w:rsidR="00EA54AB" w:rsidRPr="00EA54AB" w:rsidRDefault="00EA54AB" w:rsidP="008750E6">
            <w:pPr>
              <w:pStyle w:val="a3"/>
              <w:widowControl w:val="0"/>
              <w:spacing w:before="0" w:beforeAutospacing="0" w:after="0" w:afterAutospacing="0" w:line="240" w:lineRule="auto"/>
              <w:ind w:firstLine="284"/>
              <w:jc w:val="center"/>
              <w:rPr>
                <w:sz w:val="28"/>
                <w:szCs w:val="28"/>
              </w:rPr>
            </w:pPr>
            <w:r w:rsidRPr="00EA54AB">
              <w:rPr>
                <w:sz w:val="28"/>
                <w:szCs w:val="28"/>
              </w:rPr>
              <w:t>обед  с 12-00 до 13-00</w:t>
            </w:r>
          </w:p>
        </w:tc>
        <w:tc>
          <w:tcPr>
            <w:tcW w:w="1642" w:type="pct"/>
          </w:tcPr>
          <w:p w:rsidR="00EA54AB" w:rsidRPr="00EA54AB" w:rsidRDefault="00EA54AB" w:rsidP="008750E6">
            <w:pPr>
              <w:pStyle w:val="a3"/>
              <w:widowControl w:val="0"/>
              <w:spacing w:before="0" w:beforeAutospacing="0" w:after="0" w:afterAutospacing="0" w:line="240" w:lineRule="auto"/>
              <w:ind w:firstLine="284"/>
              <w:jc w:val="center"/>
              <w:rPr>
                <w:sz w:val="28"/>
                <w:szCs w:val="28"/>
              </w:rPr>
            </w:pPr>
            <w:r w:rsidRPr="00EA54AB">
              <w:rPr>
                <w:sz w:val="28"/>
                <w:szCs w:val="28"/>
              </w:rPr>
              <w:t>с 8-00 до 1</w:t>
            </w:r>
            <w:r w:rsidR="0068168F">
              <w:rPr>
                <w:sz w:val="28"/>
                <w:szCs w:val="28"/>
              </w:rPr>
              <w:t>6</w:t>
            </w:r>
            <w:r w:rsidRPr="00EA54AB">
              <w:rPr>
                <w:sz w:val="28"/>
                <w:szCs w:val="28"/>
              </w:rPr>
              <w:t>-00</w:t>
            </w:r>
          </w:p>
          <w:p w:rsidR="00EA54AB" w:rsidRPr="00EA54AB" w:rsidRDefault="00EA54AB" w:rsidP="008750E6">
            <w:pPr>
              <w:pStyle w:val="a3"/>
              <w:widowControl w:val="0"/>
              <w:spacing w:before="0" w:beforeAutospacing="0" w:after="0" w:afterAutospacing="0" w:line="240" w:lineRule="auto"/>
              <w:ind w:firstLine="284"/>
              <w:jc w:val="center"/>
              <w:rPr>
                <w:sz w:val="28"/>
                <w:szCs w:val="28"/>
              </w:rPr>
            </w:pPr>
            <w:r w:rsidRPr="00EA54AB">
              <w:rPr>
                <w:sz w:val="28"/>
                <w:szCs w:val="28"/>
              </w:rPr>
              <w:t>обед  с 12-00 до 13-00</w:t>
            </w:r>
          </w:p>
        </w:tc>
      </w:tr>
      <w:tr w:rsidR="00EA54AB" w:rsidRPr="00EA54AB" w:rsidTr="008750E6">
        <w:tc>
          <w:tcPr>
            <w:tcW w:w="1684" w:type="pct"/>
          </w:tcPr>
          <w:p w:rsidR="00EA54AB" w:rsidRPr="00EA54AB" w:rsidRDefault="00EA54AB" w:rsidP="008750E6">
            <w:pPr>
              <w:pStyle w:val="a3"/>
              <w:widowControl w:val="0"/>
              <w:spacing w:before="0" w:beforeAutospacing="0" w:after="0" w:afterAutospacing="0" w:line="240" w:lineRule="auto"/>
              <w:ind w:firstLine="284"/>
              <w:rPr>
                <w:sz w:val="28"/>
                <w:szCs w:val="28"/>
              </w:rPr>
            </w:pPr>
            <w:r w:rsidRPr="00EA54AB">
              <w:rPr>
                <w:sz w:val="28"/>
                <w:szCs w:val="28"/>
              </w:rPr>
              <w:t>Суббота</w:t>
            </w:r>
          </w:p>
        </w:tc>
        <w:tc>
          <w:tcPr>
            <w:tcW w:w="1674" w:type="pct"/>
          </w:tcPr>
          <w:p w:rsidR="00EA54AB" w:rsidRPr="00EA54AB" w:rsidRDefault="00EA54AB" w:rsidP="008750E6">
            <w:pPr>
              <w:pStyle w:val="a3"/>
              <w:widowControl w:val="0"/>
              <w:spacing w:before="0" w:beforeAutospacing="0" w:after="0" w:afterAutospacing="0" w:line="240" w:lineRule="auto"/>
              <w:ind w:firstLine="284"/>
              <w:jc w:val="center"/>
              <w:rPr>
                <w:sz w:val="28"/>
                <w:szCs w:val="28"/>
              </w:rPr>
            </w:pPr>
            <w:r w:rsidRPr="00EA54AB">
              <w:rPr>
                <w:sz w:val="28"/>
                <w:szCs w:val="28"/>
              </w:rPr>
              <w:t>Выходной</w:t>
            </w:r>
          </w:p>
        </w:tc>
        <w:tc>
          <w:tcPr>
            <w:tcW w:w="1642" w:type="pct"/>
          </w:tcPr>
          <w:p w:rsidR="00EA54AB" w:rsidRPr="00EA54AB" w:rsidRDefault="00EA54AB" w:rsidP="008750E6">
            <w:pPr>
              <w:pStyle w:val="a3"/>
              <w:widowControl w:val="0"/>
              <w:spacing w:before="0" w:beforeAutospacing="0" w:after="0" w:afterAutospacing="0" w:line="240" w:lineRule="auto"/>
              <w:ind w:firstLine="284"/>
              <w:jc w:val="center"/>
              <w:rPr>
                <w:sz w:val="28"/>
                <w:szCs w:val="28"/>
              </w:rPr>
            </w:pPr>
            <w:r w:rsidRPr="00EA54AB">
              <w:rPr>
                <w:sz w:val="28"/>
                <w:szCs w:val="28"/>
              </w:rPr>
              <w:t>Выходной</w:t>
            </w:r>
          </w:p>
        </w:tc>
      </w:tr>
      <w:tr w:rsidR="00EA54AB" w:rsidRPr="00EA54AB" w:rsidTr="008750E6">
        <w:tc>
          <w:tcPr>
            <w:tcW w:w="1684" w:type="pct"/>
          </w:tcPr>
          <w:p w:rsidR="00EA54AB" w:rsidRPr="00EA54AB" w:rsidRDefault="00EA54AB" w:rsidP="008750E6">
            <w:pPr>
              <w:pStyle w:val="a3"/>
              <w:widowControl w:val="0"/>
              <w:spacing w:before="0" w:beforeAutospacing="0" w:after="0" w:afterAutospacing="0" w:line="240" w:lineRule="auto"/>
              <w:ind w:firstLine="284"/>
              <w:rPr>
                <w:sz w:val="28"/>
                <w:szCs w:val="28"/>
              </w:rPr>
            </w:pPr>
            <w:r w:rsidRPr="00EA54AB">
              <w:rPr>
                <w:sz w:val="28"/>
                <w:szCs w:val="28"/>
              </w:rPr>
              <w:t>Воскресенье</w:t>
            </w:r>
          </w:p>
        </w:tc>
        <w:tc>
          <w:tcPr>
            <w:tcW w:w="1674" w:type="pct"/>
          </w:tcPr>
          <w:p w:rsidR="00EA54AB" w:rsidRPr="00EA54AB" w:rsidRDefault="00EA54AB" w:rsidP="008750E6">
            <w:pPr>
              <w:pStyle w:val="a3"/>
              <w:widowControl w:val="0"/>
              <w:spacing w:before="0" w:beforeAutospacing="0" w:after="0" w:afterAutospacing="0" w:line="240" w:lineRule="auto"/>
              <w:ind w:firstLine="284"/>
              <w:jc w:val="center"/>
              <w:rPr>
                <w:sz w:val="28"/>
                <w:szCs w:val="28"/>
              </w:rPr>
            </w:pPr>
            <w:r w:rsidRPr="00EA54AB">
              <w:rPr>
                <w:sz w:val="28"/>
                <w:szCs w:val="28"/>
              </w:rPr>
              <w:t>Выходной</w:t>
            </w:r>
          </w:p>
        </w:tc>
        <w:tc>
          <w:tcPr>
            <w:tcW w:w="1642" w:type="pct"/>
          </w:tcPr>
          <w:p w:rsidR="00EA54AB" w:rsidRPr="00EA54AB" w:rsidRDefault="00EA54AB" w:rsidP="008750E6">
            <w:pPr>
              <w:pStyle w:val="a3"/>
              <w:widowControl w:val="0"/>
              <w:spacing w:before="0" w:beforeAutospacing="0" w:after="0" w:afterAutospacing="0" w:line="240" w:lineRule="auto"/>
              <w:ind w:firstLine="284"/>
              <w:jc w:val="center"/>
              <w:rPr>
                <w:sz w:val="28"/>
                <w:szCs w:val="28"/>
              </w:rPr>
            </w:pPr>
            <w:r w:rsidRPr="00EA54AB">
              <w:rPr>
                <w:sz w:val="28"/>
                <w:szCs w:val="28"/>
              </w:rPr>
              <w:t>Выходной</w:t>
            </w:r>
          </w:p>
        </w:tc>
      </w:tr>
    </w:tbl>
    <w:p w:rsidR="00EA54AB" w:rsidRPr="00EA54AB" w:rsidRDefault="00EA54AB" w:rsidP="00EA54AB">
      <w:pPr>
        <w:widowControl w:val="0"/>
        <w:shd w:val="clear" w:color="auto" w:fill="FFFFFF"/>
        <w:jc w:val="center"/>
        <w:rPr>
          <w:rFonts w:ascii="Times New Roman" w:eastAsia="Times New Roman" w:hAnsi="Times New Roman" w:cs="Times New Roman"/>
          <w:b/>
          <w:bCs/>
          <w:sz w:val="28"/>
          <w:szCs w:val="28"/>
        </w:rPr>
      </w:pPr>
      <w:r w:rsidRPr="00EA54AB">
        <w:rPr>
          <w:rFonts w:ascii="Times New Roman" w:hAnsi="Times New Roman" w:cs="Times New Roman"/>
          <w:sz w:val="28"/>
          <w:szCs w:val="28"/>
        </w:rPr>
        <w:br w:type="page"/>
      </w:r>
      <w:r w:rsidRPr="00EA54AB">
        <w:rPr>
          <w:rFonts w:ascii="Times New Roman" w:eastAsia="Times New Roman" w:hAnsi="Times New Roman" w:cs="Times New Roman"/>
          <w:bCs/>
          <w:sz w:val="28"/>
          <w:szCs w:val="28"/>
        </w:rPr>
        <w:t xml:space="preserve">Контактная информация </w:t>
      </w:r>
      <w:r w:rsidRPr="00EA54AB">
        <w:rPr>
          <w:rFonts w:ascii="Times New Roman" w:hAnsi="Times New Roman" w:cs="Times New Roman"/>
          <w:sz w:val="28"/>
          <w:szCs w:val="28"/>
        </w:rPr>
        <w:t>о</w:t>
      </w:r>
      <w:r w:rsidRPr="00EA54AB">
        <w:rPr>
          <w:rFonts w:ascii="Times New Roman" w:hAnsi="Times New Roman" w:cs="Times New Roman"/>
          <w:i/>
          <w:sz w:val="28"/>
          <w:szCs w:val="28"/>
        </w:rPr>
        <w:t xml:space="preserve"> </w:t>
      </w:r>
      <w:r w:rsidR="0068168F">
        <w:rPr>
          <w:rFonts w:ascii="Times New Roman" w:hAnsi="Times New Roman" w:cs="Times New Roman"/>
          <w:sz w:val="28"/>
          <w:szCs w:val="28"/>
        </w:rPr>
        <w:t>Му</w:t>
      </w:r>
      <w:r w:rsidRPr="00EA54AB">
        <w:rPr>
          <w:rFonts w:ascii="Times New Roman" w:hAnsi="Times New Roman" w:cs="Times New Roman"/>
          <w:sz w:val="28"/>
          <w:szCs w:val="28"/>
        </w:rPr>
        <w:t xml:space="preserve">ниципальном </w:t>
      </w:r>
      <w:r w:rsidR="0068168F">
        <w:rPr>
          <w:rFonts w:ascii="Times New Roman" w:hAnsi="Times New Roman" w:cs="Times New Roman"/>
          <w:sz w:val="28"/>
          <w:szCs w:val="28"/>
        </w:rPr>
        <w:t xml:space="preserve">автономном </w:t>
      </w:r>
      <w:r w:rsidRPr="00EA54AB">
        <w:rPr>
          <w:rFonts w:ascii="Times New Roman" w:hAnsi="Times New Roman" w:cs="Times New Roman"/>
          <w:sz w:val="28"/>
          <w:szCs w:val="28"/>
        </w:rPr>
        <w:t>учреждении</w:t>
      </w:r>
      <w:r w:rsidR="0068168F">
        <w:rPr>
          <w:rFonts w:ascii="Times New Roman" w:hAnsi="Times New Roman" w:cs="Times New Roman"/>
          <w:sz w:val="28"/>
          <w:szCs w:val="28"/>
        </w:rPr>
        <w:t xml:space="preserve"> Увельского муниципального района</w:t>
      </w:r>
      <w:r w:rsidRPr="00EA54AB">
        <w:rPr>
          <w:rFonts w:ascii="Times New Roman" w:hAnsi="Times New Roman" w:cs="Times New Roman"/>
          <w:sz w:val="28"/>
          <w:szCs w:val="28"/>
        </w:rPr>
        <w:t xml:space="preserve"> «Многофункциональный центр предоставления государственных и муниципальных услуг» </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9"/>
        <w:gridCol w:w="5528"/>
      </w:tblGrid>
      <w:tr w:rsidR="00EA54AB" w:rsidRPr="00EA54AB" w:rsidTr="008750E6">
        <w:tc>
          <w:tcPr>
            <w:tcW w:w="2123" w:type="pct"/>
          </w:tcPr>
          <w:p w:rsidR="00EA54AB" w:rsidRPr="0068168F" w:rsidRDefault="00EA54AB" w:rsidP="0068168F">
            <w:pPr>
              <w:pStyle w:val="ad"/>
              <w:rPr>
                <w:rFonts w:ascii="Times New Roman" w:hAnsi="Times New Roman"/>
                <w:sz w:val="28"/>
                <w:szCs w:val="28"/>
              </w:rPr>
            </w:pPr>
            <w:r w:rsidRPr="0068168F">
              <w:rPr>
                <w:rFonts w:ascii="Times New Roman" w:hAnsi="Times New Roman"/>
                <w:sz w:val="28"/>
                <w:szCs w:val="28"/>
              </w:rPr>
              <w:t>Почтовый адрес для направления корреспонденции</w:t>
            </w:r>
          </w:p>
        </w:tc>
        <w:tc>
          <w:tcPr>
            <w:tcW w:w="2877" w:type="pct"/>
          </w:tcPr>
          <w:p w:rsidR="00EA54AB" w:rsidRPr="0068168F" w:rsidRDefault="0068168F" w:rsidP="0068168F">
            <w:pPr>
              <w:pStyle w:val="ad"/>
              <w:rPr>
                <w:rFonts w:ascii="Times New Roman" w:hAnsi="Times New Roman"/>
                <w:sz w:val="28"/>
                <w:szCs w:val="28"/>
              </w:rPr>
            </w:pPr>
            <w:r w:rsidRPr="0068168F">
              <w:rPr>
                <w:rFonts w:ascii="Times New Roman" w:hAnsi="Times New Roman"/>
                <w:sz w:val="28"/>
                <w:szCs w:val="28"/>
              </w:rPr>
              <w:t>457000</w:t>
            </w:r>
            <w:r w:rsidR="00EA54AB" w:rsidRPr="0068168F">
              <w:rPr>
                <w:rFonts w:ascii="Times New Roman" w:hAnsi="Times New Roman"/>
                <w:sz w:val="28"/>
                <w:szCs w:val="28"/>
              </w:rPr>
              <w:t xml:space="preserve">, Челябинская обл., </w:t>
            </w:r>
            <w:r w:rsidRPr="0068168F">
              <w:rPr>
                <w:rFonts w:ascii="Times New Roman" w:hAnsi="Times New Roman"/>
                <w:sz w:val="28"/>
                <w:szCs w:val="28"/>
              </w:rPr>
              <w:t>Увельский район, п. Увельский, ул. Кирова, д. 2</w:t>
            </w:r>
          </w:p>
        </w:tc>
      </w:tr>
      <w:tr w:rsidR="00EA54AB" w:rsidRPr="00EA54AB" w:rsidTr="008750E6">
        <w:tc>
          <w:tcPr>
            <w:tcW w:w="2123" w:type="pct"/>
          </w:tcPr>
          <w:p w:rsidR="00EA54AB" w:rsidRPr="0068168F" w:rsidRDefault="00EA54AB" w:rsidP="0068168F">
            <w:pPr>
              <w:pStyle w:val="ad"/>
              <w:rPr>
                <w:rFonts w:ascii="Times New Roman" w:hAnsi="Times New Roman"/>
                <w:sz w:val="28"/>
                <w:szCs w:val="28"/>
              </w:rPr>
            </w:pPr>
            <w:r w:rsidRPr="0068168F">
              <w:rPr>
                <w:rFonts w:ascii="Times New Roman" w:hAnsi="Times New Roman"/>
                <w:sz w:val="28"/>
                <w:szCs w:val="28"/>
              </w:rPr>
              <w:t>Фактический адрес месторасположения</w:t>
            </w:r>
          </w:p>
        </w:tc>
        <w:tc>
          <w:tcPr>
            <w:tcW w:w="2877" w:type="pct"/>
          </w:tcPr>
          <w:p w:rsidR="00EA54AB" w:rsidRPr="0068168F" w:rsidRDefault="0068168F" w:rsidP="0068168F">
            <w:pPr>
              <w:pStyle w:val="ad"/>
              <w:rPr>
                <w:rFonts w:ascii="Times New Roman" w:hAnsi="Times New Roman"/>
                <w:sz w:val="28"/>
                <w:szCs w:val="28"/>
              </w:rPr>
            </w:pPr>
            <w:r w:rsidRPr="0068168F">
              <w:rPr>
                <w:rFonts w:ascii="Times New Roman" w:hAnsi="Times New Roman"/>
                <w:sz w:val="28"/>
                <w:szCs w:val="28"/>
              </w:rPr>
              <w:t>457000, Челябинская обл., Увельский район, п. Увельский, ул. Кирова, д. 2</w:t>
            </w:r>
          </w:p>
        </w:tc>
      </w:tr>
      <w:tr w:rsidR="00EA54AB" w:rsidRPr="00EA54AB" w:rsidTr="008750E6">
        <w:tc>
          <w:tcPr>
            <w:tcW w:w="2123" w:type="pct"/>
          </w:tcPr>
          <w:p w:rsidR="00EA54AB" w:rsidRPr="0068168F" w:rsidRDefault="00EA54AB" w:rsidP="0068168F">
            <w:pPr>
              <w:pStyle w:val="ad"/>
              <w:rPr>
                <w:rFonts w:ascii="Times New Roman" w:hAnsi="Times New Roman"/>
                <w:sz w:val="28"/>
                <w:szCs w:val="28"/>
              </w:rPr>
            </w:pPr>
            <w:r w:rsidRPr="0068168F">
              <w:rPr>
                <w:rFonts w:ascii="Times New Roman" w:hAnsi="Times New Roman"/>
                <w:sz w:val="28"/>
                <w:szCs w:val="28"/>
              </w:rPr>
              <w:t>Адрес электронной почты для направления корреспонденции</w:t>
            </w:r>
          </w:p>
        </w:tc>
        <w:tc>
          <w:tcPr>
            <w:tcW w:w="2877" w:type="pct"/>
          </w:tcPr>
          <w:p w:rsidR="00EA54AB" w:rsidRPr="0068168F" w:rsidRDefault="00670871" w:rsidP="0068168F">
            <w:pPr>
              <w:pStyle w:val="ad"/>
              <w:rPr>
                <w:rFonts w:ascii="Times New Roman" w:hAnsi="Times New Roman"/>
                <w:sz w:val="28"/>
                <w:szCs w:val="28"/>
              </w:rPr>
            </w:pPr>
            <w:hyperlink r:id="rId10" w:history="1">
              <w:r w:rsidR="0068168F" w:rsidRPr="00707C4B">
                <w:rPr>
                  <w:rStyle w:val="a7"/>
                  <w:rFonts w:ascii="Times New Roman" w:hAnsi="Times New Roman"/>
                  <w:sz w:val="28"/>
                  <w:szCs w:val="28"/>
                  <w:lang w:val="en-US"/>
                </w:rPr>
                <w:t>mfc_uvelka</w:t>
              </w:r>
              <w:r w:rsidR="0068168F" w:rsidRPr="00707C4B">
                <w:rPr>
                  <w:rStyle w:val="a7"/>
                  <w:rFonts w:ascii="Times New Roman" w:hAnsi="Times New Roman"/>
                  <w:sz w:val="28"/>
                  <w:szCs w:val="28"/>
                </w:rPr>
                <w:t>@mail.ru</w:t>
              </w:r>
            </w:hyperlink>
          </w:p>
        </w:tc>
      </w:tr>
      <w:tr w:rsidR="00EA54AB" w:rsidRPr="00EA54AB" w:rsidTr="008750E6">
        <w:tc>
          <w:tcPr>
            <w:tcW w:w="2123" w:type="pct"/>
          </w:tcPr>
          <w:p w:rsidR="00EA54AB" w:rsidRPr="0068168F" w:rsidRDefault="00EA54AB" w:rsidP="0068168F">
            <w:pPr>
              <w:pStyle w:val="ad"/>
              <w:rPr>
                <w:rFonts w:ascii="Times New Roman" w:hAnsi="Times New Roman"/>
                <w:sz w:val="28"/>
                <w:szCs w:val="28"/>
              </w:rPr>
            </w:pPr>
            <w:r w:rsidRPr="0068168F">
              <w:rPr>
                <w:rFonts w:ascii="Times New Roman" w:hAnsi="Times New Roman"/>
                <w:sz w:val="28"/>
                <w:szCs w:val="28"/>
              </w:rPr>
              <w:t>Телефон для справок</w:t>
            </w:r>
          </w:p>
        </w:tc>
        <w:tc>
          <w:tcPr>
            <w:tcW w:w="2877" w:type="pct"/>
          </w:tcPr>
          <w:p w:rsidR="00EA54AB" w:rsidRPr="0068168F" w:rsidRDefault="0068168F" w:rsidP="0068168F">
            <w:pPr>
              <w:pStyle w:val="ad"/>
              <w:rPr>
                <w:rFonts w:ascii="Times New Roman" w:hAnsi="Times New Roman"/>
                <w:sz w:val="28"/>
                <w:szCs w:val="28"/>
                <w:lang w:val="en-US"/>
              </w:rPr>
            </w:pPr>
            <w:r>
              <w:rPr>
                <w:rFonts w:ascii="Times New Roman" w:hAnsi="Times New Roman"/>
                <w:sz w:val="28"/>
                <w:szCs w:val="28"/>
                <w:lang w:val="en-US"/>
              </w:rPr>
              <w:t>8 (35166) 3-24-72</w:t>
            </w:r>
          </w:p>
        </w:tc>
      </w:tr>
      <w:tr w:rsidR="00EA54AB" w:rsidRPr="00EA54AB" w:rsidTr="008750E6">
        <w:tc>
          <w:tcPr>
            <w:tcW w:w="2123" w:type="pct"/>
          </w:tcPr>
          <w:p w:rsidR="00EA54AB" w:rsidRPr="0068168F" w:rsidRDefault="00EA54AB" w:rsidP="0068168F">
            <w:pPr>
              <w:pStyle w:val="ad"/>
              <w:rPr>
                <w:rFonts w:ascii="Times New Roman" w:hAnsi="Times New Roman"/>
                <w:sz w:val="28"/>
                <w:szCs w:val="28"/>
              </w:rPr>
            </w:pPr>
            <w:r w:rsidRPr="0068168F">
              <w:rPr>
                <w:rFonts w:ascii="Times New Roman" w:hAnsi="Times New Roman"/>
                <w:sz w:val="28"/>
                <w:szCs w:val="28"/>
              </w:rPr>
              <w:t>Телефон</w:t>
            </w:r>
            <w:r w:rsidR="0068168F">
              <w:rPr>
                <w:rFonts w:ascii="Times New Roman" w:hAnsi="Times New Roman"/>
                <w:sz w:val="28"/>
                <w:szCs w:val="28"/>
                <w:lang w:val="en-US"/>
              </w:rPr>
              <w:t xml:space="preserve"> </w:t>
            </w:r>
            <w:r w:rsidR="0068168F">
              <w:rPr>
                <w:rFonts w:ascii="Times New Roman" w:hAnsi="Times New Roman"/>
                <w:sz w:val="28"/>
                <w:szCs w:val="28"/>
              </w:rPr>
              <w:t xml:space="preserve">предварительной записи </w:t>
            </w:r>
          </w:p>
        </w:tc>
        <w:tc>
          <w:tcPr>
            <w:tcW w:w="2877" w:type="pct"/>
          </w:tcPr>
          <w:p w:rsidR="00EA54AB" w:rsidRPr="0068168F" w:rsidRDefault="0068168F" w:rsidP="0068168F">
            <w:pPr>
              <w:pStyle w:val="ad"/>
              <w:rPr>
                <w:rFonts w:ascii="Times New Roman" w:hAnsi="Times New Roman"/>
                <w:sz w:val="28"/>
                <w:szCs w:val="28"/>
              </w:rPr>
            </w:pPr>
            <w:r>
              <w:rPr>
                <w:rFonts w:ascii="Times New Roman" w:hAnsi="Times New Roman"/>
                <w:sz w:val="28"/>
                <w:szCs w:val="28"/>
                <w:lang w:val="en-US"/>
              </w:rPr>
              <w:t>8 (35166) 3-24-72</w:t>
            </w:r>
          </w:p>
        </w:tc>
      </w:tr>
      <w:tr w:rsidR="00EA54AB" w:rsidRPr="00EA54AB" w:rsidTr="008750E6">
        <w:tc>
          <w:tcPr>
            <w:tcW w:w="2123" w:type="pct"/>
          </w:tcPr>
          <w:p w:rsidR="00EA54AB" w:rsidRPr="0068168F" w:rsidRDefault="00EA54AB" w:rsidP="0068168F">
            <w:pPr>
              <w:pStyle w:val="ad"/>
              <w:rPr>
                <w:rFonts w:ascii="Times New Roman" w:hAnsi="Times New Roman"/>
                <w:sz w:val="28"/>
                <w:szCs w:val="28"/>
              </w:rPr>
            </w:pPr>
            <w:r w:rsidRPr="0068168F">
              <w:rPr>
                <w:rFonts w:ascii="Times New Roman" w:hAnsi="Times New Roman"/>
                <w:sz w:val="28"/>
                <w:szCs w:val="28"/>
              </w:rPr>
              <w:t xml:space="preserve">Официальный сайт в сети Интернет </w:t>
            </w:r>
          </w:p>
        </w:tc>
        <w:tc>
          <w:tcPr>
            <w:tcW w:w="2877" w:type="pct"/>
          </w:tcPr>
          <w:p w:rsidR="00EA54AB" w:rsidRPr="00867F00" w:rsidRDefault="00867F00" w:rsidP="0068168F">
            <w:pPr>
              <w:pStyle w:val="ad"/>
              <w:rPr>
                <w:rFonts w:ascii="Times New Roman" w:hAnsi="Times New Roman"/>
                <w:sz w:val="28"/>
                <w:szCs w:val="28"/>
                <w:lang w:val="en-US"/>
              </w:rPr>
            </w:pPr>
            <w:r>
              <w:rPr>
                <w:rFonts w:ascii="Times New Roman" w:hAnsi="Times New Roman"/>
                <w:sz w:val="28"/>
                <w:szCs w:val="28"/>
                <w:lang w:val="en-US"/>
              </w:rPr>
              <w:t>www.admuvelka.ru</w:t>
            </w:r>
          </w:p>
        </w:tc>
      </w:tr>
      <w:tr w:rsidR="00EA54AB" w:rsidRPr="00EA54AB" w:rsidTr="008750E6">
        <w:tc>
          <w:tcPr>
            <w:tcW w:w="2123" w:type="pct"/>
          </w:tcPr>
          <w:p w:rsidR="00EA54AB" w:rsidRPr="0068168F" w:rsidRDefault="00EA54AB" w:rsidP="0068168F">
            <w:pPr>
              <w:pStyle w:val="ad"/>
              <w:rPr>
                <w:rFonts w:ascii="Times New Roman" w:hAnsi="Times New Roman"/>
                <w:sz w:val="28"/>
                <w:szCs w:val="28"/>
              </w:rPr>
            </w:pPr>
            <w:r w:rsidRPr="0068168F">
              <w:rPr>
                <w:rFonts w:ascii="Times New Roman" w:hAnsi="Times New Roman"/>
                <w:sz w:val="28"/>
                <w:szCs w:val="28"/>
              </w:rPr>
              <w:t>ФИО директора</w:t>
            </w:r>
          </w:p>
        </w:tc>
        <w:tc>
          <w:tcPr>
            <w:tcW w:w="2877" w:type="pct"/>
          </w:tcPr>
          <w:p w:rsidR="00EA54AB" w:rsidRPr="00867F00" w:rsidRDefault="00867F00" w:rsidP="0068168F">
            <w:pPr>
              <w:pStyle w:val="ad"/>
              <w:rPr>
                <w:rFonts w:ascii="Times New Roman" w:hAnsi="Times New Roman"/>
                <w:sz w:val="28"/>
                <w:szCs w:val="28"/>
              </w:rPr>
            </w:pPr>
            <w:r>
              <w:rPr>
                <w:rFonts w:ascii="Times New Roman" w:hAnsi="Times New Roman"/>
                <w:sz w:val="28"/>
                <w:szCs w:val="28"/>
              </w:rPr>
              <w:t>Феоктистова Светлана Викторовна</w:t>
            </w:r>
          </w:p>
        </w:tc>
      </w:tr>
    </w:tbl>
    <w:p w:rsidR="00867F00" w:rsidRDefault="00867F00" w:rsidP="00EA54AB">
      <w:pPr>
        <w:widowControl w:val="0"/>
        <w:autoSpaceDE w:val="0"/>
        <w:autoSpaceDN w:val="0"/>
        <w:adjustRightInd w:val="0"/>
        <w:spacing w:line="360" w:lineRule="auto"/>
        <w:jc w:val="center"/>
        <w:outlineLvl w:val="3"/>
        <w:rPr>
          <w:rFonts w:ascii="Times New Roman" w:hAnsi="Times New Roman" w:cs="Times New Roman"/>
          <w:sz w:val="28"/>
          <w:szCs w:val="28"/>
        </w:rPr>
      </w:pPr>
    </w:p>
    <w:p w:rsidR="00EA54AB" w:rsidRPr="00EA54AB" w:rsidRDefault="00EA54AB" w:rsidP="00EA54AB">
      <w:pPr>
        <w:widowControl w:val="0"/>
        <w:autoSpaceDE w:val="0"/>
        <w:autoSpaceDN w:val="0"/>
        <w:adjustRightInd w:val="0"/>
        <w:spacing w:line="360" w:lineRule="auto"/>
        <w:jc w:val="center"/>
        <w:outlineLvl w:val="3"/>
        <w:rPr>
          <w:rFonts w:ascii="Times New Roman" w:hAnsi="Times New Roman" w:cs="Times New Roman"/>
          <w:sz w:val="28"/>
          <w:szCs w:val="28"/>
        </w:rPr>
      </w:pPr>
      <w:r w:rsidRPr="00EA54AB">
        <w:rPr>
          <w:rFonts w:ascii="Times New Roman" w:hAnsi="Times New Roman" w:cs="Times New Roman"/>
          <w:sz w:val="28"/>
          <w:szCs w:val="28"/>
        </w:rPr>
        <w:t>График работы по приему заявителей на базе МФЦ</w:t>
      </w:r>
    </w:p>
    <w:tbl>
      <w:tblPr>
        <w:tblpPr w:leftFromText="180" w:rightFromText="180" w:vertAnchor="text" w:horzAnchor="page" w:tblpX="1720" w:tblpY="122"/>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6804"/>
      </w:tblGrid>
      <w:tr w:rsidR="00EA54AB" w:rsidRPr="00EA54AB" w:rsidTr="008750E6">
        <w:tc>
          <w:tcPr>
            <w:tcW w:w="2518" w:type="dxa"/>
          </w:tcPr>
          <w:p w:rsidR="00EA54AB" w:rsidRPr="00EA54AB" w:rsidRDefault="00EA54AB" w:rsidP="008750E6">
            <w:pPr>
              <w:widowControl w:val="0"/>
              <w:autoSpaceDE w:val="0"/>
              <w:autoSpaceDN w:val="0"/>
              <w:adjustRightInd w:val="0"/>
              <w:spacing w:line="360" w:lineRule="auto"/>
              <w:jc w:val="center"/>
              <w:rPr>
                <w:rFonts w:ascii="Times New Roman" w:eastAsia="Times New Roman" w:hAnsi="Times New Roman" w:cs="Times New Roman"/>
                <w:sz w:val="28"/>
                <w:szCs w:val="28"/>
              </w:rPr>
            </w:pPr>
            <w:r w:rsidRPr="00EA54AB">
              <w:rPr>
                <w:rFonts w:ascii="Times New Roman" w:eastAsia="Times New Roman" w:hAnsi="Times New Roman" w:cs="Times New Roman"/>
                <w:sz w:val="28"/>
                <w:szCs w:val="28"/>
              </w:rPr>
              <w:t>Дни недели</w:t>
            </w:r>
          </w:p>
        </w:tc>
        <w:tc>
          <w:tcPr>
            <w:tcW w:w="6804" w:type="dxa"/>
          </w:tcPr>
          <w:p w:rsidR="00EA54AB" w:rsidRPr="00EA54AB" w:rsidRDefault="00EA54AB" w:rsidP="008750E6">
            <w:pPr>
              <w:widowControl w:val="0"/>
              <w:autoSpaceDE w:val="0"/>
              <w:autoSpaceDN w:val="0"/>
              <w:adjustRightInd w:val="0"/>
              <w:spacing w:line="360" w:lineRule="auto"/>
              <w:jc w:val="center"/>
              <w:rPr>
                <w:rFonts w:ascii="Times New Roman" w:eastAsia="Times New Roman" w:hAnsi="Times New Roman" w:cs="Times New Roman"/>
                <w:sz w:val="28"/>
                <w:szCs w:val="28"/>
              </w:rPr>
            </w:pPr>
            <w:r w:rsidRPr="00EA54AB">
              <w:rPr>
                <w:rFonts w:ascii="Times New Roman" w:eastAsia="Times New Roman" w:hAnsi="Times New Roman" w:cs="Times New Roman"/>
                <w:sz w:val="28"/>
                <w:szCs w:val="28"/>
              </w:rPr>
              <w:t>Часы работы</w:t>
            </w:r>
          </w:p>
        </w:tc>
      </w:tr>
      <w:tr w:rsidR="00EA54AB" w:rsidRPr="00EA54AB" w:rsidTr="008750E6">
        <w:tc>
          <w:tcPr>
            <w:tcW w:w="2518" w:type="dxa"/>
          </w:tcPr>
          <w:p w:rsidR="00EA54AB" w:rsidRPr="00867F00" w:rsidRDefault="00EA54AB" w:rsidP="00867F00">
            <w:pPr>
              <w:pStyle w:val="ad"/>
              <w:rPr>
                <w:rFonts w:ascii="Times New Roman" w:hAnsi="Times New Roman"/>
                <w:sz w:val="28"/>
                <w:szCs w:val="28"/>
              </w:rPr>
            </w:pPr>
            <w:r w:rsidRPr="00867F00">
              <w:rPr>
                <w:rFonts w:ascii="Times New Roman" w:hAnsi="Times New Roman"/>
                <w:sz w:val="28"/>
                <w:szCs w:val="28"/>
              </w:rPr>
              <w:t>Понедельник</w:t>
            </w:r>
          </w:p>
        </w:tc>
        <w:tc>
          <w:tcPr>
            <w:tcW w:w="6804" w:type="dxa"/>
          </w:tcPr>
          <w:p w:rsidR="00EA54AB" w:rsidRPr="00867F00" w:rsidRDefault="00867F00" w:rsidP="00867F00">
            <w:pPr>
              <w:pStyle w:val="ad"/>
              <w:rPr>
                <w:rFonts w:ascii="Times New Roman" w:hAnsi="Times New Roman"/>
                <w:sz w:val="28"/>
                <w:szCs w:val="28"/>
              </w:rPr>
            </w:pPr>
            <w:proofErr w:type="spellStart"/>
            <w:r>
              <w:rPr>
                <w:rFonts w:ascii="Times New Roman" w:hAnsi="Times New Roman"/>
                <w:sz w:val="28"/>
                <w:szCs w:val="28"/>
              </w:rPr>
              <w:t>Неприемный</w:t>
            </w:r>
            <w:proofErr w:type="spellEnd"/>
            <w:r>
              <w:rPr>
                <w:rFonts w:ascii="Times New Roman" w:hAnsi="Times New Roman"/>
                <w:sz w:val="28"/>
                <w:szCs w:val="28"/>
              </w:rPr>
              <w:t xml:space="preserve"> день</w:t>
            </w:r>
          </w:p>
        </w:tc>
      </w:tr>
      <w:tr w:rsidR="00EA54AB" w:rsidRPr="00EA54AB" w:rsidTr="008750E6">
        <w:tc>
          <w:tcPr>
            <w:tcW w:w="2518" w:type="dxa"/>
          </w:tcPr>
          <w:p w:rsidR="00EA54AB" w:rsidRPr="00867F00" w:rsidRDefault="00EA54AB" w:rsidP="00867F00">
            <w:pPr>
              <w:pStyle w:val="ad"/>
              <w:rPr>
                <w:rFonts w:ascii="Times New Roman" w:hAnsi="Times New Roman"/>
                <w:sz w:val="28"/>
                <w:szCs w:val="28"/>
              </w:rPr>
            </w:pPr>
            <w:r w:rsidRPr="00867F00">
              <w:rPr>
                <w:rFonts w:ascii="Times New Roman" w:hAnsi="Times New Roman"/>
                <w:sz w:val="28"/>
                <w:szCs w:val="28"/>
              </w:rPr>
              <w:t>Вторник</w:t>
            </w:r>
          </w:p>
        </w:tc>
        <w:tc>
          <w:tcPr>
            <w:tcW w:w="6804" w:type="dxa"/>
          </w:tcPr>
          <w:p w:rsidR="00EA54AB" w:rsidRPr="00867F00" w:rsidRDefault="00EA54AB" w:rsidP="00867F00">
            <w:pPr>
              <w:pStyle w:val="ad"/>
              <w:rPr>
                <w:rFonts w:ascii="Times New Roman" w:hAnsi="Times New Roman"/>
                <w:sz w:val="28"/>
                <w:szCs w:val="28"/>
              </w:rPr>
            </w:pPr>
            <w:r w:rsidRPr="00867F00">
              <w:rPr>
                <w:rFonts w:ascii="Times New Roman" w:hAnsi="Times New Roman"/>
                <w:sz w:val="28"/>
                <w:szCs w:val="28"/>
              </w:rPr>
              <w:t xml:space="preserve">09:00 - </w:t>
            </w:r>
            <w:r w:rsidR="00867F00">
              <w:rPr>
                <w:rFonts w:ascii="Times New Roman" w:hAnsi="Times New Roman"/>
                <w:sz w:val="28"/>
                <w:szCs w:val="28"/>
              </w:rPr>
              <w:t>20</w:t>
            </w:r>
            <w:r w:rsidRPr="00867F00">
              <w:rPr>
                <w:rFonts w:ascii="Times New Roman" w:hAnsi="Times New Roman"/>
                <w:sz w:val="28"/>
                <w:szCs w:val="28"/>
              </w:rPr>
              <w:t>:00</w:t>
            </w:r>
            <w:r w:rsidR="00867F00">
              <w:rPr>
                <w:rFonts w:ascii="Times New Roman" w:hAnsi="Times New Roman"/>
                <w:sz w:val="28"/>
                <w:szCs w:val="28"/>
              </w:rPr>
              <w:t xml:space="preserve"> без перерыва</w:t>
            </w:r>
          </w:p>
        </w:tc>
      </w:tr>
      <w:tr w:rsidR="00EA54AB" w:rsidRPr="00EA54AB" w:rsidTr="008750E6">
        <w:tc>
          <w:tcPr>
            <w:tcW w:w="2518" w:type="dxa"/>
          </w:tcPr>
          <w:p w:rsidR="00EA54AB" w:rsidRPr="00867F00" w:rsidRDefault="00EA54AB" w:rsidP="00867F00">
            <w:pPr>
              <w:pStyle w:val="ad"/>
              <w:rPr>
                <w:rFonts w:ascii="Times New Roman" w:hAnsi="Times New Roman"/>
                <w:sz w:val="28"/>
                <w:szCs w:val="28"/>
              </w:rPr>
            </w:pPr>
            <w:r w:rsidRPr="00867F00">
              <w:rPr>
                <w:rFonts w:ascii="Times New Roman" w:hAnsi="Times New Roman"/>
                <w:sz w:val="28"/>
                <w:szCs w:val="28"/>
              </w:rPr>
              <w:t>Среда</w:t>
            </w:r>
          </w:p>
        </w:tc>
        <w:tc>
          <w:tcPr>
            <w:tcW w:w="6804" w:type="dxa"/>
          </w:tcPr>
          <w:p w:rsidR="00EA54AB" w:rsidRPr="00867F00" w:rsidRDefault="00EA54AB" w:rsidP="00867F00">
            <w:pPr>
              <w:pStyle w:val="ad"/>
              <w:rPr>
                <w:rFonts w:ascii="Times New Roman" w:hAnsi="Times New Roman"/>
                <w:sz w:val="28"/>
                <w:szCs w:val="28"/>
              </w:rPr>
            </w:pPr>
            <w:r w:rsidRPr="00867F00">
              <w:rPr>
                <w:rFonts w:ascii="Times New Roman" w:hAnsi="Times New Roman"/>
                <w:sz w:val="28"/>
                <w:szCs w:val="28"/>
              </w:rPr>
              <w:t>09:00 - 1</w:t>
            </w:r>
            <w:r w:rsidR="00867F00">
              <w:rPr>
                <w:rFonts w:ascii="Times New Roman" w:hAnsi="Times New Roman"/>
                <w:sz w:val="28"/>
                <w:szCs w:val="28"/>
              </w:rPr>
              <w:t>7</w:t>
            </w:r>
            <w:r w:rsidRPr="00867F00">
              <w:rPr>
                <w:rFonts w:ascii="Times New Roman" w:hAnsi="Times New Roman"/>
                <w:sz w:val="28"/>
                <w:szCs w:val="28"/>
              </w:rPr>
              <w:t>:00</w:t>
            </w:r>
            <w:r w:rsidR="00867F00">
              <w:rPr>
                <w:rFonts w:ascii="Times New Roman" w:hAnsi="Times New Roman"/>
                <w:sz w:val="28"/>
                <w:szCs w:val="28"/>
              </w:rPr>
              <w:t xml:space="preserve"> без перерыва</w:t>
            </w:r>
          </w:p>
        </w:tc>
      </w:tr>
      <w:tr w:rsidR="00EA54AB" w:rsidRPr="00EA54AB" w:rsidTr="008750E6">
        <w:tc>
          <w:tcPr>
            <w:tcW w:w="2518" w:type="dxa"/>
          </w:tcPr>
          <w:p w:rsidR="00EA54AB" w:rsidRPr="00867F00" w:rsidRDefault="00EA54AB" w:rsidP="00867F00">
            <w:pPr>
              <w:pStyle w:val="ad"/>
              <w:rPr>
                <w:rFonts w:ascii="Times New Roman" w:hAnsi="Times New Roman"/>
                <w:sz w:val="28"/>
                <w:szCs w:val="28"/>
              </w:rPr>
            </w:pPr>
            <w:r w:rsidRPr="00867F00">
              <w:rPr>
                <w:rFonts w:ascii="Times New Roman" w:hAnsi="Times New Roman"/>
                <w:sz w:val="28"/>
                <w:szCs w:val="28"/>
              </w:rPr>
              <w:t>Четверг</w:t>
            </w:r>
          </w:p>
        </w:tc>
        <w:tc>
          <w:tcPr>
            <w:tcW w:w="6804" w:type="dxa"/>
          </w:tcPr>
          <w:p w:rsidR="00EA54AB" w:rsidRPr="00867F00" w:rsidRDefault="00EA54AB" w:rsidP="00867F00">
            <w:pPr>
              <w:pStyle w:val="ad"/>
              <w:rPr>
                <w:rFonts w:ascii="Times New Roman" w:hAnsi="Times New Roman"/>
                <w:sz w:val="28"/>
                <w:szCs w:val="28"/>
              </w:rPr>
            </w:pPr>
            <w:r w:rsidRPr="00867F00">
              <w:rPr>
                <w:rFonts w:ascii="Times New Roman" w:hAnsi="Times New Roman"/>
                <w:sz w:val="28"/>
                <w:szCs w:val="28"/>
              </w:rPr>
              <w:t>09:00 - 1</w:t>
            </w:r>
            <w:r w:rsidR="00867F00">
              <w:rPr>
                <w:rFonts w:ascii="Times New Roman" w:hAnsi="Times New Roman"/>
                <w:sz w:val="28"/>
                <w:szCs w:val="28"/>
              </w:rPr>
              <w:t>7</w:t>
            </w:r>
            <w:r w:rsidRPr="00867F00">
              <w:rPr>
                <w:rFonts w:ascii="Times New Roman" w:hAnsi="Times New Roman"/>
                <w:sz w:val="28"/>
                <w:szCs w:val="28"/>
              </w:rPr>
              <w:t>:00</w:t>
            </w:r>
            <w:r w:rsidR="00867F00">
              <w:rPr>
                <w:rFonts w:ascii="Times New Roman" w:hAnsi="Times New Roman"/>
                <w:sz w:val="28"/>
                <w:szCs w:val="28"/>
              </w:rPr>
              <w:t xml:space="preserve"> без перерыва</w:t>
            </w:r>
          </w:p>
        </w:tc>
      </w:tr>
      <w:tr w:rsidR="00EA54AB" w:rsidRPr="00EA54AB" w:rsidTr="008750E6">
        <w:tc>
          <w:tcPr>
            <w:tcW w:w="2518" w:type="dxa"/>
          </w:tcPr>
          <w:p w:rsidR="00EA54AB" w:rsidRPr="00867F00" w:rsidRDefault="00EA54AB" w:rsidP="00867F00">
            <w:pPr>
              <w:pStyle w:val="ad"/>
              <w:rPr>
                <w:rFonts w:ascii="Times New Roman" w:hAnsi="Times New Roman"/>
                <w:sz w:val="28"/>
                <w:szCs w:val="28"/>
              </w:rPr>
            </w:pPr>
            <w:r w:rsidRPr="00867F00">
              <w:rPr>
                <w:rFonts w:ascii="Times New Roman" w:hAnsi="Times New Roman"/>
                <w:sz w:val="28"/>
                <w:szCs w:val="28"/>
              </w:rPr>
              <w:t>Пятница</w:t>
            </w:r>
          </w:p>
        </w:tc>
        <w:tc>
          <w:tcPr>
            <w:tcW w:w="6804" w:type="dxa"/>
          </w:tcPr>
          <w:p w:rsidR="00EA54AB" w:rsidRPr="00867F00" w:rsidRDefault="00EA54AB" w:rsidP="00867F00">
            <w:pPr>
              <w:pStyle w:val="ad"/>
              <w:rPr>
                <w:rFonts w:ascii="Times New Roman" w:hAnsi="Times New Roman"/>
                <w:sz w:val="28"/>
                <w:szCs w:val="28"/>
              </w:rPr>
            </w:pPr>
            <w:r w:rsidRPr="00867F00">
              <w:rPr>
                <w:rFonts w:ascii="Times New Roman" w:hAnsi="Times New Roman"/>
                <w:sz w:val="28"/>
                <w:szCs w:val="28"/>
              </w:rPr>
              <w:t>09:00 - 1</w:t>
            </w:r>
            <w:r w:rsidR="00867F00">
              <w:rPr>
                <w:rFonts w:ascii="Times New Roman" w:hAnsi="Times New Roman"/>
                <w:sz w:val="28"/>
                <w:szCs w:val="28"/>
              </w:rPr>
              <w:t>7</w:t>
            </w:r>
            <w:r w:rsidRPr="00867F00">
              <w:rPr>
                <w:rFonts w:ascii="Times New Roman" w:hAnsi="Times New Roman"/>
                <w:sz w:val="28"/>
                <w:szCs w:val="28"/>
              </w:rPr>
              <w:t>:00</w:t>
            </w:r>
            <w:r w:rsidR="00867F00">
              <w:rPr>
                <w:rFonts w:ascii="Times New Roman" w:hAnsi="Times New Roman"/>
                <w:sz w:val="28"/>
                <w:szCs w:val="28"/>
              </w:rPr>
              <w:t xml:space="preserve"> без перерыва</w:t>
            </w:r>
          </w:p>
        </w:tc>
      </w:tr>
      <w:tr w:rsidR="00EA54AB" w:rsidRPr="00EA54AB" w:rsidTr="008750E6">
        <w:tc>
          <w:tcPr>
            <w:tcW w:w="2518" w:type="dxa"/>
          </w:tcPr>
          <w:p w:rsidR="00EA54AB" w:rsidRPr="00867F00" w:rsidRDefault="00EA54AB" w:rsidP="00867F00">
            <w:pPr>
              <w:pStyle w:val="ad"/>
              <w:rPr>
                <w:rFonts w:ascii="Times New Roman" w:hAnsi="Times New Roman"/>
                <w:sz w:val="28"/>
                <w:szCs w:val="28"/>
              </w:rPr>
            </w:pPr>
            <w:r w:rsidRPr="00867F00">
              <w:rPr>
                <w:rFonts w:ascii="Times New Roman" w:hAnsi="Times New Roman"/>
                <w:sz w:val="28"/>
                <w:szCs w:val="28"/>
              </w:rPr>
              <w:t>Суббота</w:t>
            </w:r>
          </w:p>
        </w:tc>
        <w:tc>
          <w:tcPr>
            <w:tcW w:w="6804" w:type="dxa"/>
          </w:tcPr>
          <w:p w:rsidR="00EA54AB" w:rsidRPr="00867F00" w:rsidRDefault="00867F00" w:rsidP="00867F00">
            <w:pPr>
              <w:pStyle w:val="ad"/>
              <w:rPr>
                <w:rFonts w:ascii="Times New Roman" w:hAnsi="Times New Roman"/>
                <w:sz w:val="28"/>
                <w:szCs w:val="28"/>
              </w:rPr>
            </w:pPr>
            <w:r>
              <w:rPr>
                <w:rFonts w:ascii="Times New Roman" w:hAnsi="Times New Roman"/>
                <w:sz w:val="28"/>
                <w:szCs w:val="28"/>
              </w:rPr>
              <w:t>09</w:t>
            </w:r>
            <w:r w:rsidR="00EA54AB" w:rsidRPr="00867F00">
              <w:rPr>
                <w:rFonts w:ascii="Times New Roman" w:hAnsi="Times New Roman"/>
                <w:sz w:val="28"/>
                <w:szCs w:val="28"/>
              </w:rPr>
              <w:t>:00 - 1</w:t>
            </w:r>
            <w:r>
              <w:rPr>
                <w:rFonts w:ascii="Times New Roman" w:hAnsi="Times New Roman"/>
                <w:sz w:val="28"/>
                <w:szCs w:val="28"/>
              </w:rPr>
              <w:t>4</w:t>
            </w:r>
            <w:r w:rsidR="00EA54AB" w:rsidRPr="00867F00">
              <w:rPr>
                <w:rFonts w:ascii="Times New Roman" w:hAnsi="Times New Roman"/>
                <w:sz w:val="28"/>
                <w:szCs w:val="28"/>
              </w:rPr>
              <w:t>:00</w:t>
            </w:r>
            <w:r>
              <w:rPr>
                <w:rFonts w:ascii="Times New Roman" w:hAnsi="Times New Roman"/>
                <w:sz w:val="28"/>
                <w:szCs w:val="28"/>
              </w:rPr>
              <w:t xml:space="preserve"> без перерыва</w:t>
            </w:r>
          </w:p>
        </w:tc>
      </w:tr>
      <w:tr w:rsidR="00EA54AB" w:rsidRPr="00EA54AB" w:rsidTr="008750E6">
        <w:tc>
          <w:tcPr>
            <w:tcW w:w="2518" w:type="dxa"/>
          </w:tcPr>
          <w:p w:rsidR="00EA54AB" w:rsidRPr="00867F00" w:rsidRDefault="00EA54AB" w:rsidP="00867F00">
            <w:pPr>
              <w:pStyle w:val="ad"/>
              <w:rPr>
                <w:rFonts w:ascii="Times New Roman" w:hAnsi="Times New Roman"/>
                <w:sz w:val="28"/>
                <w:szCs w:val="28"/>
              </w:rPr>
            </w:pPr>
            <w:r w:rsidRPr="00867F00">
              <w:rPr>
                <w:rFonts w:ascii="Times New Roman" w:hAnsi="Times New Roman"/>
                <w:sz w:val="28"/>
                <w:szCs w:val="28"/>
              </w:rPr>
              <w:t>Воскресенье</w:t>
            </w:r>
          </w:p>
        </w:tc>
        <w:tc>
          <w:tcPr>
            <w:tcW w:w="6804" w:type="dxa"/>
          </w:tcPr>
          <w:p w:rsidR="00EA54AB" w:rsidRPr="00867F00" w:rsidRDefault="00EA54AB" w:rsidP="00867F00">
            <w:pPr>
              <w:pStyle w:val="ad"/>
              <w:rPr>
                <w:rFonts w:ascii="Times New Roman" w:hAnsi="Times New Roman"/>
                <w:sz w:val="28"/>
                <w:szCs w:val="28"/>
              </w:rPr>
            </w:pPr>
            <w:r w:rsidRPr="00867F00">
              <w:rPr>
                <w:rFonts w:ascii="Times New Roman" w:hAnsi="Times New Roman"/>
                <w:sz w:val="28"/>
                <w:szCs w:val="28"/>
              </w:rPr>
              <w:t>выходной день</w:t>
            </w:r>
          </w:p>
        </w:tc>
      </w:tr>
    </w:tbl>
    <w:p w:rsidR="00EA54AB" w:rsidRPr="00EA54AB" w:rsidRDefault="00EA54AB" w:rsidP="00EA54AB">
      <w:pPr>
        <w:pStyle w:val="a3"/>
        <w:widowControl w:val="0"/>
        <w:spacing w:before="0" w:beforeAutospacing="0" w:after="0" w:afterAutospacing="0"/>
        <w:jc w:val="center"/>
        <w:rPr>
          <w:sz w:val="28"/>
          <w:szCs w:val="28"/>
        </w:rPr>
      </w:pPr>
    </w:p>
    <w:p w:rsidR="00EA54AB" w:rsidRPr="00EA54AB" w:rsidRDefault="00EA54AB" w:rsidP="00EA54AB">
      <w:pPr>
        <w:pStyle w:val="a3"/>
        <w:widowControl w:val="0"/>
        <w:spacing w:before="0" w:beforeAutospacing="0" w:after="0" w:afterAutospacing="0"/>
        <w:jc w:val="center"/>
        <w:rPr>
          <w:sz w:val="28"/>
          <w:szCs w:val="28"/>
        </w:rPr>
      </w:pPr>
    </w:p>
    <w:p w:rsidR="00EA54AB" w:rsidRPr="00EA54AB" w:rsidRDefault="00EA54AB" w:rsidP="00EA54AB">
      <w:pPr>
        <w:pStyle w:val="a3"/>
        <w:widowControl w:val="0"/>
        <w:spacing w:before="0" w:beforeAutospacing="0" w:after="0" w:afterAutospacing="0"/>
        <w:jc w:val="center"/>
        <w:rPr>
          <w:sz w:val="28"/>
          <w:szCs w:val="28"/>
        </w:rPr>
      </w:pPr>
    </w:p>
    <w:p w:rsidR="00EA54AB" w:rsidRPr="00EA54AB" w:rsidRDefault="00EA54AB" w:rsidP="00EA54AB">
      <w:pPr>
        <w:pStyle w:val="a3"/>
        <w:widowControl w:val="0"/>
        <w:spacing w:before="0" w:beforeAutospacing="0" w:after="0" w:afterAutospacing="0"/>
        <w:rPr>
          <w:sz w:val="28"/>
          <w:szCs w:val="28"/>
        </w:rPr>
      </w:pPr>
    </w:p>
    <w:p w:rsidR="00EA54AB" w:rsidRPr="00EA54AB" w:rsidRDefault="00EA54AB" w:rsidP="00EA54AB">
      <w:pPr>
        <w:pStyle w:val="a3"/>
        <w:widowControl w:val="0"/>
        <w:spacing w:before="0" w:beforeAutospacing="0" w:after="0" w:afterAutospacing="0"/>
        <w:rPr>
          <w:sz w:val="28"/>
          <w:szCs w:val="28"/>
        </w:rPr>
      </w:pPr>
    </w:p>
    <w:p w:rsidR="00EA54AB" w:rsidRPr="00EA54AB" w:rsidRDefault="00EA54AB" w:rsidP="00EA54AB">
      <w:pPr>
        <w:pStyle w:val="a3"/>
        <w:widowControl w:val="0"/>
        <w:spacing w:before="0" w:beforeAutospacing="0" w:after="0" w:afterAutospacing="0"/>
        <w:rPr>
          <w:sz w:val="28"/>
          <w:szCs w:val="28"/>
        </w:rPr>
      </w:pPr>
    </w:p>
    <w:p w:rsidR="00EA54AB" w:rsidRPr="00EA54AB" w:rsidRDefault="00EA54AB" w:rsidP="00EA54AB">
      <w:pPr>
        <w:pStyle w:val="a3"/>
        <w:widowControl w:val="0"/>
        <w:spacing w:before="0" w:beforeAutospacing="0" w:after="0" w:afterAutospacing="0"/>
        <w:rPr>
          <w:sz w:val="28"/>
          <w:szCs w:val="28"/>
        </w:rPr>
      </w:pPr>
    </w:p>
    <w:p w:rsidR="00EA54AB" w:rsidRPr="00EA54AB" w:rsidRDefault="00EA54AB" w:rsidP="00EA54AB">
      <w:pPr>
        <w:pStyle w:val="a3"/>
        <w:widowControl w:val="0"/>
        <w:spacing w:before="0" w:beforeAutospacing="0" w:after="0" w:afterAutospacing="0"/>
        <w:rPr>
          <w:sz w:val="28"/>
          <w:szCs w:val="28"/>
        </w:rPr>
      </w:pPr>
    </w:p>
    <w:p w:rsidR="00EA54AB" w:rsidRPr="00EA54AB" w:rsidRDefault="00EA54AB" w:rsidP="00EA54AB">
      <w:pPr>
        <w:pStyle w:val="a3"/>
        <w:widowControl w:val="0"/>
        <w:spacing w:before="0" w:beforeAutospacing="0" w:after="0" w:afterAutospacing="0"/>
        <w:rPr>
          <w:sz w:val="28"/>
          <w:szCs w:val="28"/>
        </w:rPr>
      </w:pPr>
    </w:p>
    <w:p w:rsidR="00EA54AB" w:rsidRPr="00EA54AB" w:rsidRDefault="00EA54AB" w:rsidP="00EA54AB">
      <w:pPr>
        <w:pStyle w:val="a3"/>
        <w:widowControl w:val="0"/>
        <w:spacing w:before="0" w:beforeAutospacing="0" w:after="0" w:afterAutospacing="0"/>
        <w:rPr>
          <w:sz w:val="28"/>
          <w:szCs w:val="28"/>
        </w:rPr>
      </w:pPr>
    </w:p>
    <w:p w:rsidR="00EA54AB" w:rsidRPr="00EA54AB" w:rsidRDefault="00EA54AB" w:rsidP="00EA54AB">
      <w:pPr>
        <w:pStyle w:val="a3"/>
        <w:widowControl w:val="0"/>
        <w:spacing w:before="0" w:beforeAutospacing="0" w:after="0" w:afterAutospacing="0"/>
        <w:rPr>
          <w:sz w:val="28"/>
          <w:szCs w:val="28"/>
        </w:rPr>
      </w:pPr>
    </w:p>
    <w:p w:rsidR="00EA54AB" w:rsidRPr="00EA54AB" w:rsidRDefault="00EA54AB" w:rsidP="00EA54AB">
      <w:pPr>
        <w:pStyle w:val="a3"/>
        <w:widowControl w:val="0"/>
        <w:spacing w:before="0" w:beforeAutospacing="0" w:after="0" w:afterAutospacing="0"/>
        <w:rPr>
          <w:sz w:val="28"/>
          <w:szCs w:val="28"/>
        </w:rPr>
      </w:pPr>
    </w:p>
    <w:p w:rsidR="00EA54AB" w:rsidRPr="00867F00" w:rsidRDefault="00EA54AB" w:rsidP="00867F00">
      <w:pPr>
        <w:pStyle w:val="ad"/>
        <w:jc w:val="right"/>
        <w:rPr>
          <w:rFonts w:ascii="Times New Roman" w:hAnsi="Times New Roman"/>
          <w:sz w:val="28"/>
          <w:szCs w:val="28"/>
        </w:rPr>
      </w:pPr>
      <w:r w:rsidRPr="00867F00">
        <w:rPr>
          <w:rFonts w:ascii="Times New Roman" w:hAnsi="Times New Roman"/>
          <w:sz w:val="28"/>
          <w:szCs w:val="28"/>
        </w:rPr>
        <w:t>Приложение</w:t>
      </w:r>
      <w:r w:rsidR="00867F00">
        <w:rPr>
          <w:rFonts w:ascii="Times New Roman" w:hAnsi="Times New Roman"/>
          <w:sz w:val="28"/>
          <w:szCs w:val="28"/>
        </w:rPr>
        <w:t xml:space="preserve"> </w:t>
      </w:r>
      <w:r w:rsidR="00867F00">
        <w:rPr>
          <w:rFonts w:ascii="Times New Roman" w:hAnsi="Times New Roman"/>
          <w:sz w:val="28"/>
          <w:szCs w:val="28"/>
          <w:lang w:val="en-US"/>
        </w:rPr>
        <w:t>N</w:t>
      </w:r>
      <w:r w:rsidRPr="00867F00">
        <w:rPr>
          <w:rFonts w:ascii="Times New Roman" w:hAnsi="Times New Roman"/>
          <w:sz w:val="28"/>
          <w:szCs w:val="28"/>
        </w:rPr>
        <w:t xml:space="preserve"> 2</w:t>
      </w:r>
    </w:p>
    <w:p w:rsidR="00EA54AB" w:rsidRPr="00867F00" w:rsidRDefault="00EA54AB" w:rsidP="00867F00">
      <w:pPr>
        <w:pStyle w:val="ad"/>
        <w:jc w:val="right"/>
        <w:rPr>
          <w:rFonts w:ascii="Times New Roman" w:hAnsi="Times New Roman"/>
          <w:sz w:val="28"/>
          <w:szCs w:val="28"/>
        </w:rPr>
      </w:pPr>
      <w:r w:rsidRPr="00867F00">
        <w:rPr>
          <w:rFonts w:ascii="Times New Roman" w:hAnsi="Times New Roman"/>
          <w:sz w:val="28"/>
          <w:szCs w:val="28"/>
        </w:rPr>
        <w:t xml:space="preserve">к Административному регламенту </w:t>
      </w:r>
    </w:p>
    <w:p w:rsidR="00EA54AB" w:rsidRPr="00EA54AB" w:rsidRDefault="00EA54AB" w:rsidP="00EA54AB">
      <w:pPr>
        <w:pStyle w:val="ConsNormal"/>
        <w:spacing w:line="360" w:lineRule="auto"/>
        <w:ind w:right="0" w:firstLine="0"/>
        <w:jc w:val="right"/>
        <w:rPr>
          <w:rFonts w:ascii="Times New Roman" w:hAnsi="Times New Roman" w:cs="Times New Roman"/>
          <w:sz w:val="28"/>
          <w:szCs w:val="28"/>
        </w:rPr>
      </w:pPr>
    </w:p>
    <w:p w:rsidR="00EA54AB" w:rsidRPr="00867F00" w:rsidRDefault="00EA54AB" w:rsidP="00E66C34">
      <w:pPr>
        <w:autoSpaceDE w:val="0"/>
        <w:autoSpaceDN w:val="0"/>
        <w:adjustRightInd w:val="0"/>
        <w:spacing w:line="200" w:lineRule="atLeast"/>
        <w:jc w:val="right"/>
        <w:rPr>
          <w:rFonts w:ascii="Times New Roman" w:hAnsi="Times New Roman" w:cs="Times New Roman"/>
          <w:sz w:val="28"/>
          <w:szCs w:val="28"/>
        </w:rPr>
      </w:pPr>
      <w:r w:rsidRPr="00867F00">
        <w:rPr>
          <w:rFonts w:ascii="Times New Roman" w:hAnsi="Times New Roman" w:cs="Times New Roman"/>
          <w:sz w:val="28"/>
          <w:szCs w:val="28"/>
        </w:rPr>
        <w:t xml:space="preserve">Главе </w:t>
      </w:r>
      <w:r w:rsidR="00E66C34" w:rsidRPr="00867F00">
        <w:rPr>
          <w:rFonts w:ascii="Times New Roman" w:hAnsi="Times New Roman" w:cs="Times New Roman"/>
          <w:sz w:val="28"/>
          <w:szCs w:val="28"/>
        </w:rPr>
        <w:t>Увельского муниципального района</w:t>
      </w:r>
    </w:p>
    <w:p w:rsidR="00EA54AB" w:rsidRPr="00EA54AB" w:rsidRDefault="00EA54AB" w:rsidP="00EA54AB">
      <w:pPr>
        <w:pStyle w:val="ConsNormal"/>
        <w:tabs>
          <w:tab w:val="left" w:pos="3686"/>
        </w:tabs>
        <w:ind w:right="0" w:firstLine="0"/>
        <w:jc w:val="right"/>
        <w:rPr>
          <w:rFonts w:ascii="Times New Roman" w:hAnsi="Times New Roman" w:cs="Times New Roman"/>
          <w:sz w:val="28"/>
          <w:szCs w:val="28"/>
        </w:rPr>
      </w:pPr>
      <w:r w:rsidRPr="00867F00">
        <w:rPr>
          <w:rFonts w:ascii="Times New Roman" w:hAnsi="Times New Roman" w:cs="Times New Roman"/>
          <w:sz w:val="28"/>
          <w:szCs w:val="28"/>
        </w:rPr>
        <w:t xml:space="preserve">               </w:t>
      </w:r>
      <w:r w:rsidR="00E66C34">
        <w:rPr>
          <w:rFonts w:ascii="Times New Roman" w:hAnsi="Times New Roman" w:cs="Times New Roman"/>
          <w:sz w:val="28"/>
          <w:szCs w:val="28"/>
        </w:rPr>
        <w:t>А.Г. Литовченко</w:t>
      </w:r>
      <w:r w:rsidRPr="00EA54AB">
        <w:rPr>
          <w:rFonts w:ascii="Times New Roman" w:hAnsi="Times New Roman" w:cs="Times New Roman"/>
          <w:sz w:val="28"/>
          <w:szCs w:val="28"/>
        </w:rPr>
        <w:tab/>
      </w:r>
    </w:p>
    <w:p w:rsidR="00EA54AB" w:rsidRPr="00EA54AB" w:rsidRDefault="00EA54AB" w:rsidP="00EA54AB">
      <w:pPr>
        <w:pStyle w:val="ConsNormal"/>
        <w:ind w:right="0" w:firstLine="0"/>
        <w:jc w:val="right"/>
        <w:rPr>
          <w:rFonts w:ascii="Times New Roman" w:hAnsi="Times New Roman" w:cs="Times New Roman"/>
          <w:sz w:val="28"/>
          <w:szCs w:val="28"/>
        </w:rPr>
      </w:pPr>
      <w:r w:rsidRPr="00EA54AB">
        <w:rPr>
          <w:rFonts w:ascii="Times New Roman" w:hAnsi="Times New Roman" w:cs="Times New Roman"/>
          <w:sz w:val="28"/>
          <w:szCs w:val="28"/>
        </w:rPr>
        <w:t>от__________________________________</w:t>
      </w:r>
    </w:p>
    <w:p w:rsidR="00EA54AB" w:rsidRPr="00EA54AB" w:rsidRDefault="00EA54AB" w:rsidP="00EA54AB">
      <w:pPr>
        <w:pStyle w:val="ConsNormal"/>
        <w:tabs>
          <w:tab w:val="left" w:pos="4395"/>
        </w:tabs>
        <w:ind w:right="0" w:firstLine="0"/>
        <w:jc w:val="right"/>
        <w:rPr>
          <w:rFonts w:ascii="Times New Roman" w:hAnsi="Times New Roman" w:cs="Times New Roman"/>
          <w:sz w:val="28"/>
          <w:szCs w:val="28"/>
        </w:rPr>
      </w:pPr>
      <w:r w:rsidRPr="00EA54AB">
        <w:rPr>
          <w:rFonts w:ascii="Times New Roman" w:hAnsi="Times New Roman" w:cs="Times New Roman"/>
          <w:sz w:val="28"/>
          <w:szCs w:val="28"/>
        </w:rPr>
        <w:t xml:space="preserve">(фамилия, имя, отчество заявителя; </w:t>
      </w:r>
    </w:p>
    <w:p w:rsidR="00EA54AB" w:rsidRPr="00EA54AB" w:rsidRDefault="00EA54AB" w:rsidP="00EA54AB">
      <w:pPr>
        <w:pStyle w:val="ConsNormal"/>
        <w:tabs>
          <w:tab w:val="left" w:pos="4395"/>
        </w:tabs>
        <w:ind w:right="0" w:firstLine="0"/>
        <w:jc w:val="right"/>
        <w:rPr>
          <w:rFonts w:ascii="Times New Roman" w:hAnsi="Times New Roman" w:cs="Times New Roman"/>
          <w:sz w:val="28"/>
          <w:szCs w:val="28"/>
        </w:rPr>
      </w:pPr>
      <w:r w:rsidRPr="00EA54AB">
        <w:rPr>
          <w:rFonts w:ascii="Times New Roman" w:hAnsi="Times New Roman" w:cs="Times New Roman"/>
          <w:sz w:val="28"/>
          <w:szCs w:val="28"/>
        </w:rPr>
        <w:t>____________________________________</w:t>
      </w:r>
    </w:p>
    <w:p w:rsidR="00EA54AB" w:rsidRPr="00EA54AB" w:rsidRDefault="00EA54AB" w:rsidP="00EA54AB">
      <w:pPr>
        <w:pStyle w:val="ConsNormal"/>
        <w:ind w:right="0" w:firstLine="0"/>
        <w:jc w:val="right"/>
        <w:rPr>
          <w:rFonts w:ascii="Times New Roman" w:hAnsi="Times New Roman" w:cs="Times New Roman"/>
          <w:sz w:val="28"/>
          <w:szCs w:val="28"/>
        </w:rPr>
      </w:pPr>
      <w:r w:rsidRPr="00EA54AB">
        <w:rPr>
          <w:rFonts w:ascii="Times New Roman" w:hAnsi="Times New Roman" w:cs="Times New Roman"/>
          <w:sz w:val="28"/>
          <w:szCs w:val="28"/>
        </w:rPr>
        <w:t xml:space="preserve">наименование юридического лица, </w:t>
      </w:r>
    </w:p>
    <w:p w:rsidR="00EA54AB" w:rsidRPr="00EA54AB" w:rsidRDefault="00EA54AB" w:rsidP="00EA54AB">
      <w:pPr>
        <w:pStyle w:val="ConsNormal"/>
        <w:ind w:right="0" w:firstLine="0"/>
        <w:jc w:val="right"/>
        <w:rPr>
          <w:rFonts w:ascii="Times New Roman" w:hAnsi="Times New Roman" w:cs="Times New Roman"/>
          <w:sz w:val="28"/>
          <w:szCs w:val="28"/>
        </w:rPr>
      </w:pPr>
      <w:r w:rsidRPr="00EA54AB">
        <w:rPr>
          <w:rFonts w:ascii="Times New Roman" w:hAnsi="Times New Roman" w:cs="Times New Roman"/>
          <w:sz w:val="28"/>
          <w:szCs w:val="28"/>
        </w:rPr>
        <w:t>____________________________________</w:t>
      </w:r>
    </w:p>
    <w:p w:rsidR="00EA54AB" w:rsidRPr="00EA54AB" w:rsidRDefault="00EA54AB" w:rsidP="00EA54AB">
      <w:pPr>
        <w:pStyle w:val="ConsNormal"/>
        <w:ind w:right="0" w:firstLine="0"/>
        <w:jc w:val="right"/>
        <w:rPr>
          <w:rFonts w:ascii="Times New Roman" w:hAnsi="Times New Roman" w:cs="Times New Roman"/>
          <w:sz w:val="28"/>
          <w:szCs w:val="28"/>
        </w:rPr>
      </w:pPr>
      <w:r w:rsidRPr="00EA54AB">
        <w:rPr>
          <w:rFonts w:ascii="Times New Roman" w:hAnsi="Times New Roman" w:cs="Times New Roman"/>
          <w:sz w:val="28"/>
          <w:szCs w:val="28"/>
        </w:rPr>
        <w:t>в лице – должность, Ф.И.О.)</w:t>
      </w:r>
    </w:p>
    <w:p w:rsidR="00EA54AB" w:rsidRPr="00EA54AB" w:rsidRDefault="00EA54AB" w:rsidP="00EA54AB">
      <w:pPr>
        <w:jc w:val="right"/>
        <w:rPr>
          <w:rFonts w:ascii="Times New Roman" w:hAnsi="Times New Roman" w:cs="Times New Roman"/>
          <w:sz w:val="28"/>
          <w:szCs w:val="28"/>
        </w:rPr>
      </w:pPr>
      <w:r w:rsidRPr="00EA54AB">
        <w:rPr>
          <w:rFonts w:ascii="Times New Roman" w:hAnsi="Times New Roman" w:cs="Times New Roman"/>
          <w:sz w:val="28"/>
          <w:szCs w:val="28"/>
        </w:rPr>
        <w:t>____________________________________</w:t>
      </w:r>
    </w:p>
    <w:p w:rsidR="00EA54AB" w:rsidRPr="00EA54AB" w:rsidRDefault="00EA54AB" w:rsidP="00EA54AB">
      <w:pPr>
        <w:pStyle w:val="ConsNormal"/>
        <w:ind w:right="0" w:firstLine="0"/>
        <w:jc w:val="right"/>
        <w:rPr>
          <w:rFonts w:ascii="Times New Roman" w:hAnsi="Times New Roman" w:cs="Times New Roman"/>
          <w:sz w:val="28"/>
          <w:szCs w:val="28"/>
        </w:rPr>
      </w:pPr>
      <w:r w:rsidRPr="00EA54AB">
        <w:rPr>
          <w:rFonts w:ascii="Times New Roman" w:hAnsi="Times New Roman" w:cs="Times New Roman"/>
          <w:sz w:val="28"/>
          <w:szCs w:val="28"/>
        </w:rPr>
        <w:t>(адрес проживания; местонахождения)</w:t>
      </w:r>
    </w:p>
    <w:p w:rsidR="00EA54AB" w:rsidRPr="00EA54AB" w:rsidRDefault="00EA54AB" w:rsidP="00EA54AB">
      <w:pPr>
        <w:pStyle w:val="ConsNormal"/>
        <w:ind w:right="0" w:firstLine="0"/>
        <w:jc w:val="right"/>
        <w:rPr>
          <w:rFonts w:ascii="Times New Roman" w:hAnsi="Times New Roman" w:cs="Times New Roman"/>
          <w:sz w:val="28"/>
          <w:szCs w:val="28"/>
        </w:rPr>
      </w:pPr>
      <w:r w:rsidRPr="00EA54AB">
        <w:rPr>
          <w:rFonts w:ascii="Times New Roman" w:hAnsi="Times New Roman" w:cs="Times New Roman"/>
          <w:sz w:val="28"/>
          <w:szCs w:val="28"/>
        </w:rPr>
        <w:t>____________________________________</w:t>
      </w:r>
    </w:p>
    <w:p w:rsidR="00EA54AB" w:rsidRPr="00EA54AB" w:rsidRDefault="00EA54AB" w:rsidP="00EA54AB">
      <w:pPr>
        <w:pStyle w:val="ConsNormal"/>
        <w:spacing w:line="360" w:lineRule="auto"/>
        <w:ind w:left="4248" w:right="0" w:firstLine="708"/>
        <w:jc w:val="center"/>
        <w:rPr>
          <w:rFonts w:ascii="Times New Roman" w:hAnsi="Times New Roman" w:cs="Times New Roman"/>
          <w:sz w:val="28"/>
          <w:szCs w:val="28"/>
        </w:rPr>
      </w:pPr>
      <w:r w:rsidRPr="00EA54AB">
        <w:rPr>
          <w:rFonts w:ascii="Times New Roman" w:hAnsi="Times New Roman" w:cs="Times New Roman"/>
          <w:sz w:val="28"/>
          <w:szCs w:val="28"/>
        </w:rPr>
        <w:t>телефон ____________________________</w:t>
      </w:r>
    </w:p>
    <w:p w:rsidR="00EA54AB" w:rsidRPr="00EA54AB" w:rsidRDefault="00EA54AB" w:rsidP="00EA54AB">
      <w:pPr>
        <w:pStyle w:val="ConsTitle"/>
        <w:widowControl/>
        <w:spacing w:line="360" w:lineRule="auto"/>
        <w:ind w:right="0"/>
        <w:jc w:val="center"/>
        <w:rPr>
          <w:rFonts w:ascii="Times New Roman" w:hAnsi="Times New Roman" w:cs="Times New Roman"/>
          <w:sz w:val="28"/>
          <w:szCs w:val="28"/>
        </w:rPr>
      </w:pPr>
      <w:r w:rsidRPr="00EA54AB">
        <w:rPr>
          <w:rFonts w:ascii="Times New Roman" w:hAnsi="Times New Roman" w:cs="Times New Roman"/>
          <w:sz w:val="28"/>
          <w:szCs w:val="28"/>
        </w:rPr>
        <w:t>ЗАЯВЛЕНИЕ</w:t>
      </w:r>
    </w:p>
    <w:p w:rsidR="00EA54AB" w:rsidRPr="00EA54AB" w:rsidRDefault="00EA54AB" w:rsidP="00EA54AB">
      <w:pPr>
        <w:autoSpaceDE w:val="0"/>
        <w:autoSpaceDN w:val="0"/>
        <w:adjustRightInd w:val="0"/>
        <w:rPr>
          <w:rFonts w:ascii="Times New Roman" w:eastAsia="Times New Roman" w:hAnsi="Times New Roman" w:cs="Times New Roman"/>
          <w:sz w:val="28"/>
          <w:szCs w:val="28"/>
        </w:rPr>
      </w:pPr>
      <w:r w:rsidRPr="00EA54AB">
        <w:rPr>
          <w:rFonts w:ascii="Times New Roman" w:eastAsia="Times New Roman" w:hAnsi="Times New Roman" w:cs="Times New Roman"/>
          <w:sz w:val="28"/>
          <w:szCs w:val="28"/>
        </w:rPr>
        <w:t>Прошу провести обследование жилого помещения, расположенного по адресу:</w:t>
      </w:r>
    </w:p>
    <w:p w:rsidR="00EA54AB" w:rsidRPr="00EA54AB" w:rsidRDefault="00EA54AB" w:rsidP="00EA54AB">
      <w:pPr>
        <w:autoSpaceDE w:val="0"/>
        <w:autoSpaceDN w:val="0"/>
        <w:adjustRightInd w:val="0"/>
        <w:rPr>
          <w:rFonts w:ascii="Times New Roman" w:eastAsia="Times New Roman" w:hAnsi="Times New Roman" w:cs="Times New Roman"/>
          <w:sz w:val="28"/>
          <w:szCs w:val="28"/>
        </w:rPr>
      </w:pPr>
      <w:r w:rsidRPr="00EA54AB">
        <w:rPr>
          <w:rFonts w:ascii="Times New Roman" w:eastAsia="Times New Roman" w:hAnsi="Times New Roman" w:cs="Times New Roman"/>
          <w:sz w:val="28"/>
          <w:szCs w:val="28"/>
        </w:rPr>
        <w:t>___________________________________________</w:t>
      </w:r>
      <w:r w:rsidR="00867F00">
        <w:rPr>
          <w:rFonts w:ascii="Times New Roman" w:eastAsia="Times New Roman" w:hAnsi="Times New Roman" w:cs="Times New Roman"/>
          <w:sz w:val="28"/>
          <w:szCs w:val="28"/>
        </w:rPr>
        <w:t>________________________</w:t>
      </w:r>
    </w:p>
    <w:p w:rsidR="00EA54AB" w:rsidRPr="00EA54AB" w:rsidRDefault="00EA54AB" w:rsidP="00EA54AB">
      <w:pPr>
        <w:autoSpaceDE w:val="0"/>
        <w:autoSpaceDN w:val="0"/>
        <w:adjustRightInd w:val="0"/>
        <w:rPr>
          <w:rFonts w:ascii="Times New Roman" w:eastAsia="Times New Roman" w:hAnsi="Times New Roman" w:cs="Times New Roman"/>
          <w:sz w:val="28"/>
          <w:szCs w:val="28"/>
        </w:rPr>
      </w:pPr>
      <w:r w:rsidRPr="00EA54AB">
        <w:rPr>
          <w:rFonts w:ascii="Times New Roman" w:eastAsia="Times New Roman" w:hAnsi="Times New Roman" w:cs="Times New Roman"/>
          <w:sz w:val="28"/>
          <w:szCs w:val="28"/>
        </w:rPr>
        <w:t>для признания жилого дома пригодным (непригодным) для проживания.</w:t>
      </w:r>
    </w:p>
    <w:p w:rsidR="00EA54AB" w:rsidRPr="00EA54AB" w:rsidRDefault="00EA54AB" w:rsidP="00EA54AB">
      <w:pPr>
        <w:pStyle w:val="ConsNonformat"/>
        <w:widowControl/>
        <w:spacing w:line="360" w:lineRule="auto"/>
        <w:ind w:right="0"/>
        <w:rPr>
          <w:rFonts w:ascii="Times New Roman" w:hAnsi="Times New Roman" w:cs="Times New Roman"/>
          <w:sz w:val="28"/>
          <w:szCs w:val="28"/>
        </w:rPr>
      </w:pPr>
      <w:r w:rsidRPr="00EA54AB">
        <w:rPr>
          <w:rFonts w:ascii="Times New Roman" w:hAnsi="Times New Roman" w:cs="Times New Roman"/>
          <w:sz w:val="28"/>
          <w:szCs w:val="28"/>
        </w:rPr>
        <w:t>К заявлению приложены следующие документы:</w:t>
      </w:r>
    </w:p>
    <w:p w:rsidR="00EA54AB" w:rsidRPr="00EA54AB" w:rsidRDefault="00EA54AB" w:rsidP="00EA54AB">
      <w:pPr>
        <w:pStyle w:val="ConsNonformat"/>
        <w:widowControl/>
        <w:spacing w:line="360" w:lineRule="auto"/>
        <w:ind w:right="0"/>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____________________________________________________________________________________________________________</w:t>
      </w:r>
      <w:r w:rsidR="00867F00">
        <w:rPr>
          <w:rFonts w:ascii="Times New Roman" w:hAnsi="Times New Roman" w:cs="Times New Roman"/>
          <w:sz w:val="28"/>
          <w:szCs w:val="28"/>
        </w:rPr>
        <w:t>___________________________</w:t>
      </w:r>
    </w:p>
    <w:p w:rsidR="00EA54AB" w:rsidRPr="00EA54AB" w:rsidRDefault="00EA54AB" w:rsidP="00EA54AB">
      <w:pPr>
        <w:pStyle w:val="ConsNonformat"/>
        <w:widowControl/>
        <w:spacing w:line="360" w:lineRule="auto"/>
        <w:ind w:right="0"/>
        <w:rPr>
          <w:rFonts w:ascii="Times New Roman" w:hAnsi="Times New Roman" w:cs="Times New Roman"/>
          <w:sz w:val="28"/>
          <w:szCs w:val="28"/>
        </w:rPr>
      </w:pPr>
    </w:p>
    <w:p w:rsidR="00EA54AB" w:rsidRPr="00EA54AB" w:rsidRDefault="00EA54AB" w:rsidP="00EA54AB">
      <w:pPr>
        <w:pStyle w:val="ConsNonformat"/>
        <w:widowControl/>
        <w:spacing w:line="360" w:lineRule="auto"/>
        <w:ind w:right="0"/>
        <w:rPr>
          <w:rFonts w:ascii="Times New Roman" w:hAnsi="Times New Roman" w:cs="Times New Roman"/>
          <w:sz w:val="28"/>
          <w:szCs w:val="28"/>
        </w:rPr>
      </w:pPr>
      <w:r w:rsidRPr="00EA54AB">
        <w:rPr>
          <w:rFonts w:ascii="Times New Roman" w:hAnsi="Times New Roman" w:cs="Times New Roman"/>
          <w:sz w:val="28"/>
          <w:szCs w:val="28"/>
        </w:rPr>
        <w:t xml:space="preserve">"____"____________ </w:t>
      </w:r>
      <w:proofErr w:type="spellStart"/>
      <w:r w:rsidRPr="00EA54AB">
        <w:rPr>
          <w:rFonts w:ascii="Times New Roman" w:hAnsi="Times New Roman" w:cs="Times New Roman"/>
          <w:sz w:val="28"/>
          <w:szCs w:val="28"/>
        </w:rPr>
        <w:t>______г</w:t>
      </w:r>
      <w:proofErr w:type="spellEnd"/>
      <w:r w:rsidRPr="00EA54AB">
        <w:rPr>
          <w:rFonts w:ascii="Times New Roman" w:hAnsi="Times New Roman" w:cs="Times New Roman"/>
          <w:sz w:val="28"/>
          <w:szCs w:val="28"/>
        </w:rPr>
        <w:t>.   __________________________________________</w:t>
      </w:r>
    </w:p>
    <w:p w:rsidR="00EA54AB" w:rsidRPr="00867F00" w:rsidRDefault="00EA54AB" w:rsidP="00EA54AB">
      <w:pPr>
        <w:pStyle w:val="ConsNonformat"/>
        <w:widowControl/>
        <w:tabs>
          <w:tab w:val="left" w:pos="1418"/>
          <w:tab w:val="left" w:pos="3544"/>
        </w:tabs>
        <w:spacing w:line="360" w:lineRule="auto"/>
        <w:ind w:right="0"/>
        <w:rPr>
          <w:rFonts w:ascii="Times New Roman" w:hAnsi="Times New Roman" w:cs="Times New Roman"/>
          <w:sz w:val="22"/>
          <w:szCs w:val="22"/>
        </w:rPr>
      </w:pPr>
      <w:r w:rsidRPr="00EA54AB">
        <w:rPr>
          <w:rFonts w:ascii="Times New Roman" w:hAnsi="Times New Roman" w:cs="Times New Roman"/>
          <w:sz w:val="28"/>
          <w:szCs w:val="28"/>
        </w:rPr>
        <w:t xml:space="preserve"> </w:t>
      </w:r>
      <w:r w:rsidRPr="00EA54AB">
        <w:rPr>
          <w:rFonts w:ascii="Times New Roman" w:hAnsi="Times New Roman" w:cs="Times New Roman"/>
          <w:sz w:val="28"/>
          <w:szCs w:val="28"/>
        </w:rPr>
        <w:tab/>
      </w:r>
      <w:r w:rsidRPr="00867F00">
        <w:rPr>
          <w:rFonts w:ascii="Times New Roman" w:hAnsi="Times New Roman" w:cs="Times New Roman"/>
          <w:sz w:val="22"/>
          <w:szCs w:val="22"/>
        </w:rPr>
        <w:t xml:space="preserve">(дата)  </w:t>
      </w:r>
      <w:r w:rsidRPr="00867F00">
        <w:rPr>
          <w:rFonts w:ascii="Times New Roman" w:hAnsi="Times New Roman" w:cs="Times New Roman"/>
          <w:sz w:val="22"/>
          <w:szCs w:val="22"/>
        </w:rPr>
        <w:tab/>
        <w:t>(подпись заявителя; печать (для юридических лиц))</w:t>
      </w:r>
    </w:p>
    <w:p w:rsidR="00EA54AB" w:rsidRPr="00EA54AB" w:rsidRDefault="00EA54AB" w:rsidP="00EA54AB">
      <w:pPr>
        <w:pStyle w:val="ConsNonformat"/>
        <w:widowControl/>
        <w:spacing w:line="360" w:lineRule="auto"/>
        <w:ind w:right="0"/>
        <w:rPr>
          <w:rFonts w:ascii="Times New Roman" w:hAnsi="Times New Roman" w:cs="Times New Roman"/>
          <w:sz w:val="28"/>
          <w:szCs w:val="28"/>
        </w:rPr>
      </w:pPr>
    </w:p>
    <w:p w:rsidR="00EA54AB" w:rsidRPr="00EA54AB" w:rsidRDefault="00EA54AB" w:rsidP="00EA54AB">
      <w:pPr>
        <w:pStyle w:val="ConsNonformat"/>
        <w:widowControl/>
        <w:spacing w:line="360" w:lineRule="auto"/>
        <w:ind w:right="0"/>
        <w:rPr>
          <w:rFonts w:ascii="Times New Roman" w:hAnsi="Times New Roman" w:cs="Times New Roman"/>
          <w:sz w:val="28"/>
          <w:szCs w:val="28"/>
        </w:rPr>
      </w:pPr>
      <w:r w:rsidRPr="00EA54AB">
        <w:rPr>
          <w:rFonts w:ascii="Times New Roman" w:hAnsi="Times New Roman" w:cs="Times New Roman"/>
          <w:sz w:val="28"/>
          <w:szCs w:val="28"/>
        </w:rPr>
        <w:t xml:space="preserve"> Документы приняты</w:t>
      </w:r>
    </w:p>
    <w:p w:rsidR="00EA54AB" w:rsidRPr="00EA54AB" w:rsidRDefault="00EA54AB" w:rsidP="00EA54AB">
      <w:pPr>
        <w:pStyle w:val="ConsNonformat"/>
        <w:widowControl/>
        <w:spacing w:line="360" w:lineRule="auto"/>
        <w:ind w:right="0"/>
        <w:rPr>
          <w:rFonts w:ascii="Times New Roman" w:hAnsi="Times New Roman" w:cs="Times New Roman"/>
          <w:sz w:val="28"/>
          <w:szCs w:val="28"/>
        </w:rPr>
      </w:pPr>
      <w:r w:rsidRPr="00EA54AB">
        <w:rPr>
          <w:rFonts w:ascii="Times New Roman" w:hAnsi="Times New Roman" w:cs="Times New Roman"/>
          <w:sz w:val="28"/>
          <w:szCs w:val="28"/>
        </w:rPr>
        <w:t xml:space="preserve">"____"____________ </w:t>
      </w:r>
      <w:proofErr w:type="spellStart"/>
      <w:r w:rsidRPr="00EA54AB">
        <w:rPr>
          <w:rFonts w:ascii="Times New Roman" w:hAnsi="Times New Roman" w:cs="Times New Roman"/>
          <w:sz w:val="28"/>
          <w:szCs w:val="28"/>
        </w:rPr>
        <w:t>______г</w:t>
      </w:r>
      <w:proofErr w:type="spellEnd"/>
      <w:r w:rsidRPr="00EA54AB">
        <w:rPr>
          <w:rFonts w:ascii="Times New Roman" w:hAnsi="Times New Roman" w:cs="Times New Roman"/>
          <w:sz w:val="28"/>
          <w:szCs w:val="28"/>
        </w:rPr>
        <w:t>.  ________________________________________</w:t>
      </w:r>
    </w:p>
    <w:p w:rsidR="00EA54AB" w:rsidRPr="00EA54AB" w:rsidRDefault="00EA54AB" w:rsidP="00EA54AB">
      <w:pPr>
        <w:pStyle w:val="ConsNonformat"/>
        <w:widowControl/>
        <w:tabs>
          <w:tab w:val="left" w:pos="2552"/>
        </w:tabs>
        <w:spacing w:line="360" w:lineRule="auto"/>
        <w:ind w:right="0"/>
        <w:rPr>
          <w:rFonts w:ascii="Times New Roman" w:hAnsi="Times New Roman" w:cs="Times New Roman"/>
          <w:sz w:val="28"/>
          <w:szCs w:val="28"/>
        </w:rPr>
      </w:pPr>
      <w:r w:rsidRPr="00EA54AB">
        <w:rPr>
          <w:rFonts w:ascii="Times New Roman" w:hAnsi="Times New Roman" w:cs="Times New Roman"/>
          <w:sz w:val="28"/>
          <w:szCs w:val="28"/>
        </w:rPr>
        <w:tab/>
        <w:t>(подпись лица, принявшего документы)</w:t>
      </w:r>
    </w:p>
    <w:p w:rsidR="00EA54AB" w:rsidRPr="00131DCB" w:rsidRDefault="00EA54AB" w:rsidP="00867F00">
      <w:pPr>
        <w:pStyle w:val="ad"/>
        <w:jc w:val="right"/>
        <w:rPr>
          <w:rFonts w:ascii="Times New Roman" w:hAnsi="Times New Roman"/>
          <w:sz w:val="28"/>
          <w:szCs w:val="28"/>
        </w:rPr>
      </w:pPr>
      <w:r w:rsidRPr="00EA54AB">
        <w:br w:type="page"/>
      </w:r>
      <w:r w:rsidRPr="00131DCB">
        <w:rPr>
          <w:rFonts w:ascii="Times New Roman" w:hAnsi="Times New Roman"/>
          <w:sz w:val="28"/>
          <w:szCs w:val="28"/>
        </w:rPr>
        <w:t xml:space="preserve">Приложение </w:t>
      </w:r>
      <w:r w:rsidR="00867F00" w:rsidRPr="00131DCB">
        <w:rPr>
          <w:rFonts w:ascii="Times New Roman" w:hAnsi="Times New Roman"/>
          <w:sz w:val="28"/>
          <w:szCs w:val="28"/>
          <w:lang w:val="en-US"/>
        </w:rPr>
        <w:t>N</w:t>
      </w:r>
      <w:r w:rsidR="00867F00" w:rsidRPr="00131DCB">
        <w:rPr>
          <w:rFonts w:ascii="Times New Roman" w:hAnsi="Times New Roman"/>
          <w:sz w:val="28"/>
          <w:szCs w:val="28"/>
        </w:rPr>
        <w:t xml:space="preserve"> </w:t>
      </w:r>
      <w:r w:rsidRPr="00131DCB">
        <w:rPr>
          <w:rFonts w:ascii="Times New Roman" w:hAnsi="Times New Roman"/>
          <w:sz w:val="28"/>
          <w:szCs w:val="28"/>
        </w:rPr>
        <w:t>3</w:t>
      </w:r>
    </w:p>
    <w:p w:rsidR="00131DCB" w:rsidRDefault="00EA54AB" w:rsidP="00867F00">
      <w:pPr>
        <w:pStyle w:val="ad"/>
        <w:jc w:val="right"/>
        <w:rPr>
          <w:rFonts w:ascii="Times New Roman" w:hAnsi="Times New Roman"/>
          <w:sz w:val="28"/>
          <w:szCs w:val="28"/>
        </w:rPr>
      </w:pPr>
      <w:r w:rsidRPr="00131DCB">
        <w:rPr>
          <w:rFonts w:ascii="Times New Roman" w:hAnsi="Times New Roman"/>
          <w:sz w:val="28"/>
          <w:szCs w:val="28"/>
        </w:rPr>
        <w:t>к Административному регламенту</w:t>
      </w:r>
    </w:p>
    <w:p w:rsidR="00EA54AB" w:rsidRPr="00867F00" w:rsidRDefault="00EA54AB" w:rsidP="00867F00">
      <w:pPr>
        <w:pStyle w:val="ad"/>
        <w:jc w:val="right"/>
        <w:rPr>
          <w:rFonts w:ascii="Times New Roman" w:hAnsi="Times New Roman"/>
          <w:sz w:val="28"/>
          <w:szCs w:val="28"/>
        </w:rPr>
      </w:pPr>
      <w:r w:rsidRPr="00867F00">
        <w:rPr>
          <w:rFonts w:ascii="Times New Roman" w:hAnsi="Times New Roman"/>
          <w:sz w:val="28"/>
          <w:szCs w:val="28"/>
        </w:rPr>
        <w:t xml:space="preserve"> </w:t>
      </w:r>
    </w:p>
    <w:p w:rsidR="00131DCB" w:rsidRPr="00EA54AB" w:rsidRDefault="00131DCB" w:rsidP="00131DCB">
      <w:pPr>
        <w:pStyle w:val="ConsPlusNonformat"/>
        <w:jc w:val="center"/>
        <w:rPr>
          <w:rFonts w:ascii="Times New Roman" w:hAnsi="Times New Roman" w:cs="Times New Roman"/>
          <w:sz w:val="28"/>
          <w:szCs w:val="28"/>
        </w:rPr>
      </w:pPr>
      <w:r w:rsidRPr="00EA54AB">
        <w:rPr>
          <w:rFonts w:ascii="Times New Roman" w:hAnsi="Times New Roman" w:cs="Times New Roman"/>
          <w:sz w:val="28"/>
          <w:szCs w:val="28"/>
        </w:rPr>
        <w:t>ЗАКЛЮЧЕНИЕ</w:t>
      </w:r>
    </w:p>
    <w:p w:rsidR="00131DCB" w:rsidRPr="00EA54AB" w:rsidRDefault="00131DCB" w:rsidP="00131DCB">
      <w:pPr>
        <w:pStyle w:val="ConsPlusNonformat"/>
        <w:jc w:val="center"/>
        <w:rPr>
          <w:rFonts w:ascii="Times New Roman" w:hAnsi="Times New Roman" w:cs="Times New Roman"/>
          <w:sz w:val="28"/>
          <w:szCs w:val="28"/>
        </w:rPr>
      </w:pPr>
      <w:r w:rsidRPr="00EA54AB">
        <w:rPr>
          <w:rFonts w:ascii="Times New Roman" w:hAnsi="Times New Roman" w:cs="Times New Roman"/>
          <w:sz w:val="28"/>
          <w:szCs w:val="28"/>
        </w:rPr>
        <w:t>о признании жилого помещения пригодным (непригодным)</w:t>
      </w:r>
    </w:p>
    <w:p w:rsidR="00131DCB" w:rsidRPr="00EA54AB" w:rsidRDefault="00131DCB" w:rsidP="00131DCB">
      <w:pPr>
        <w:pStyle w:val="ConsPlusNonformat"/>
        <w:jc w:val="center"/>
        <w:rPr>
          <w:rFonts w:ascii="Times New Roman" w:hAnsi="Times New Roman" w:cs="Times New Roman"/>
          <w:sz w:val="28"/>
          <w:szCs w:val="28"/>
        </w:rPr>
      </w:pPr>
      <w:r w:rsidRPr="00EA54AB">
        <w:rPr>
          <w:rFonts w:ascii="Times New Roman" w:hAnsi="Times New Roman" w:cs="Times New Roman"/>
          <w:sz w:val="28"/>
          <w:szCs w:val="28"/>
        </w:rPr>
        <w:t>для постоянного проживания</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N ________________________ 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(дата)</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(месторасположение помещения, в том числе наименования</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населенного пункта и улицы, номера дома и квартиры)</w:t>
      </w:r>
    </w:p>
    <w:p w:rsidR="00131DCB" w:rsidRPr="00EA54AB" w:rsidRDefault="00131DCB" w:rsidP="00131DCB">
      <w:pPr>
        <w:pStyle w:val="ConsPlusNonformat"/>
        <w:rPr>
          <w:rFonts w:ascii="Times New Roman" w:hAnsi="Times New Roman" w:cs="Times New Roman"/>
          <w:sz w:val="28"/>
          <w:szCs w:val="28"/>
        </w:rPr>
      </w:pP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Межведомственная            комиссия,              назначенная</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(кем назначена, наименование федерального органа исполнительной</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власти, органа исполнительной власти субъекта Российской</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Федерации, органа местного самоуправления, дата, номер решения</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о созыве комиссии)</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в составе председателя 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(ф.и.о., занимаемая должность и место работы)</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и членов комиссии 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(ф.и.о., занимаемая должность и место работы)</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при участии приглашенных экспертов 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(ф.и.о., занимаемая должность и место работы)</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и приглашенного собственника помещения или уполномоченного им лица</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(ф.и.о., занимаемая должность и место работы)</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по результатам рассмотренных документов 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(приводится перечень документов)</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и   на  основании акта межведомственной комиссии, составленного по</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результатам обследования, 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(приводится заключение, взятое из акта обследования (в случае</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проведения обследования), или указывается, что на основании</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решения межведомственной комиссии обследование не проводилось)</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приняла заключение о 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(приводится обоснование принятого межведомственной комиссией</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заключения об оценке соответствия помещения требованиям,</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предъявляемым к жилому помещению, и о его пригодности</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(непригодности) для постоянного проживания)</w:t>
      </w:r>
    </w:p>
    <w:p w:rsidR="00131DCB" w:rsidRPr="00EA54AB" w:rsidRDefault="00131DCB" w:rsidP="00131DCB">
      <w:pPr>
        <w:pStyle w:val="ConsPlusNonformat"/>
        <w:rPr>
          <w:rFonts w:ascii="Times New Roman" w:hAnsi="Times New Roman" w:cs="Times New Roman"/>
          <w:sz w:val="28"/>
          <w:szCs w:val="28"/>
        </w:rPr>
      </w:pP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Приложение к заключению:</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а) перечень рассмотренных документов;</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б) акт обследования помещения (в случае проведения обследования);</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в) перечень   других   материалов,   запрошенных  межведомственной</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комиссией;</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г) особое мнение членов межведомственной комиссии:</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Председатель межведомственной комиссии</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_____________________         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(подпись)                           (ф.и.о.)</w:t>
      </w:r>
    </w:p>
    <w:p w:rsidR="00131DCB" w:rsidRPr="00EA54AB" w:rsidRDefault="00131DCB" w:rsidP="00131DCB">
      <w:pPr>
        <w:pStyle w:val="ConsPlusNonformat"/>
        <w:rPr>
          <w:rFonts w:ascii="Times New Roman" w:hAnsi="Times New Roman" w:cs="Times New Roman"/>
          <w:sz w:val="28"/>
          <w:szCs w:val="28"/>
        </w:rPr>
      </w:pP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Члены межведомственной комиссии</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_____________________         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(подпись)                           (ф.и.о.)</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_____________________         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(подпись)                           (ф.и.о.)</w:t>
      </w:r>
    </w:p>
    <w:p w:rsidR="00EA54AB" w:rsidRPr="00EA54AB" w:rsidRDefault="00EA54AB" w:rsidP="00EA54AB">
      <w:pPr>
        <w:ind w:firstLine="284"/>
        <w:rPr>
          <w:rFonts w:ascii="Times New Roman" w:hAnsi="Times New Roman" w:cs="Times New Roman"/>
          <w:sz w:val="28"/>
          <w:szCs w:val="28"/>
        </w:rPr>
      </w:pPr>
    </w:p>
    <w:p w:rsidR="00EA54AB" w:rsidRPr="00EA54AB" w:rsidRDefault="00EA54AB" w:rsidP="00131DCB">
      <w:pPr>
        <w:spacing w:line="360" w:lineRule="auto"/>
        <w:jc w:val="right"/>
        <w:rPr>
          <w:rFonts w:ascii="Times New Roman" w:hAnsi="Times New Roman" w:cs="Times New Roman"/>
          <w:sz w:val="28"/>
          <w:szCs w:val="28"/>
        </w:rPr>
      </w:pPr>
      <w:r w:rsidRPr="00EA54AB">
        <w:rPr>
          <w:rFonts w:ascii="Times New Roman" w:hAnsi="Times New Roman" w:cs="Times New Roman"/>
          <w:sz w:val="28"/>
          <w:szCs w:val="28"/>
        </w:rPr>
        <w:br w:type="page"/>
      </w:r>
    </w:p>
    <w:p w:rsidR="00131DCB" w:rsidRDefault="00131DCB" w:rsidP="00131DCB">
      <w:pPr>
        <w:pStyle w:val="ad"/>
        <w:jc w:val="right"/>
        <w:rPr>
          <w:rFonts w:ascii="Times New Roman" w:hAnsi="Times New Roman"/>
          <w:sz w:val="28"/>
          <w:szCs w:val="28"/>
        </w:rPr>
      </w:pPr>
    </w:p>
    <w:p w:rsidR="00131DCB" w:rsidRPr="00131DCB" w:rsidRDefault="00131DCB" w:rsidP="00131DCB">
      <w:pPr>
        <w:pStyle w:val="ad"/>
        <w:jc w:val="right"/>
        <w:rPr>
          <w:rFonts w:ascii="Times New Roman" w:hAnsi="Times New Roman"/>
          <w:sz w:val="28"/>
          <w:szCs w:val="28"/>
        </w:rPr>
      </w:pPr>
      <w:r w:rsidRPr="00131DCB">
        <w:rPr>
          <w:rFonts w:ascii="Times New Roman" w:hAnsi="Times New Roman"/>
          <w:sz w:val="28"/>
          <w:szCs w:val="28"/>
        </w:rPr>
        <w:t xml:space="preserve">Приложение </w:t>
      </w:r>
      <w:r w:rsidRPr="00131DCB">
        <w:rPr>
          <w:rFonts w:ascii="Times New Roman" w:hAnsi="Times New Roman"/>
          <w:sz w:val="28"/>
          <w:szCs w:val="28"/>
          <w:lang w:val="en-US"/>
        </w:rPr>
        <w:t>N</w:t>
      </w:r>
      <w:r w:rsidRPr="00131DCB">
        <w:rPr>
          <w:rFonts w:ascii="Times New Roman" w:hAnsi="Times New Roman"/>
          <w:sz w:val="28"/>
          <w:szCs w:val="28"/>
        </w:rPr>
        <w:t xml:space="preserve"> 4 </w:t>
      </w:r>
    </w:p>
    <w:p w:rsidR="00131DCB" w:rsidRDefault="00131DCB" w:rsidP="00131DCB">
      <w:pPr>
        <w:pStyle w:val="ad"/>
        <w:jc w:val="right"/>
        <w:rPr>
          <w:rFonts w:ascii="Times New Roman" w:hAnsi="Times New Roman"/>
          <w:sz w:val="28"/>
          <w:szCs w:val="28"/>
        </w:rPr>
      </w:pPr>
      <w:r w:rsidRPr="00131DCB">
        <w:rPr>
          <w:rFonts w:ascii="Times New Roman" w:hAnsi="Times New Roman"/>
          <w:sz w:val="28"/>
          <w:szCs w:val="28"/>
        </w:rPr>
        <w:t>к Административному регламенту</w:t>
      </w:r>
    </w:p>
    <w:p w:rsidR="00131DCB" w:rsidRDefault="00131DCB" w:rsidP="00131DCB">
      <w:pPr>
        <w:pStyle w:val="ConsPlusNonformat"/>
        <w:jc w:val="center"/>
        <w:rPr>
          <w:rFonts w:ascii="Times New Roman" w:hAnsi="Times New Roman" w:cs="Times New Roman"/>
          <w:sz w:val="28"/>
          <w:szCs w:val="28"/>
        </w:rPr>
      </w:pPr>
    </w:p>
    <w:p w:rsidR="00131DCB" w:rsidRPr="00EA54AB" w:rsidRDefault="00131DCB" w:rsidP="00131DCB">
      <w:pPr>
        <w:pStyle w:val="ConsPlusNonformat"/>
        <w:jc w:val="center"/>
        <w:rPr>
          <w:rFonts w:ascii="Times New Roman" w:hAnsi="Times New Roman" w:cs="Times New Roman"/>
          <w:sz w:val="28"/>
          <w:szCs w:val="28"/>
        </w:rPr>
      </w:pPr>
      <w:r w:rsidRPr="00EA54AB">
        <w:rPr>
          <w:rFonts w:ascii="Times New Roman" w:hAnsi="Times New Roman" w:cs="Times New Roman"/>
          <w:sz w:val="28"/>
          <w:szCs w:val="28"/>
        </w:rPr>
        <w:t>АКТ</w:t>
      </w:r>
    </w:p>
    <w:p w:rsidR="00131DCB" w:rsidRPr="00EA54AB" w:rsidRDefault="00131DCB" w:rsidP="00131DCB">
      <w:pPr>
        <w:pStyle w:val="ConsPlusNonformat"/>
        <w:jc w:val="center"/>
        <w:rPr>
          <w:rFonts w:ascii="Times New Roman" w:hAnsi="Times New Roman" w:cs="Times New Roman"/>
          <w:sz w:val="28"/>
          <w:szCs w:val="28"/>
        </w:rPr>
      </w:pPr>
      <w:r w:rsidRPr="00EA54AB">
        <w:rPr>
          <w:rFonts w:ascii="Times New Roman" w:hAnsi="Times New Roman" w:cs="Times New Roman"/>
          <w:sz w:val="28"/>
          <w:szCs w:val="28"/>
        </w:rPr>
        <w:t>обследования помещения</w:t>
      </w:r>
    </w:p>
    <w:p w:rsidR="00131DCB" w:rsidRPr="00EA54AB" w:rsidRDefault="00131DCB" w:rsidP="00131DCB">
      <w:pPr>
        <w:pStyle w:val="ConsPlusNonformat"/>
        <w:rPr>
          <w:rFonts w:ascii="Times New Roman" w:hAnsi="Times New Roman" w:cs="Times New Roman"/>
          <w:sz w:val="28"/>
          <w:szCs w:val="28"/>
        </w:rPr>
      </w:pP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N ________________________ 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(дата)</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(месторасположение помещения, в том числе наименования</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населенного пункта и улицы, номера дома и квартиры)</w:t>
      </w:r>
    </w:p>
    <w:p w:rsidR="00131DCB" w:rsidRPr="00EA54AB" w:rsidRDefault="00131DCB" w:rsidP="00131DCB">
      <w:pPr>
        <w:pStyle w:val="ConsPlusNonformat"/>
        <w:rPr>
          <w:rFonts w:ascii="Times New Roman" w:hAnsi="Times New Roman" w:cs="Times New Roman"/>
          <w:sz w:val="28"/>
          <w:szCs w:val="28"/>
        </w:rPr>
      </w:pP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Межведомственная            комиссия,              назначенная</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(кем назначена, наименование федерального органа исполнительной</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власти, органа исполнительной власти субъекта Российской</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Федерации, органа местного самоуправления, дата, номер решения</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о созыве комиссии)</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в составе председателя 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(ф.и.о., занимаемая должность</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и место работы)</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и членов комиссии 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(ф.и.о., занимаемая должность и место работы)</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при участии приглашенных экспертов 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(ф.и.о., занимаемая должность и место работы)</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и приглашенного собственника помещения или уполномоченного им лица</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(ф.и.о., занимаемая должность и место работы)</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произвела обследование помещения по заявлению 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(реквизиты заявителя: ф.и.о. и адрес - для физического лица,</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наименование организации и занимаемая должность -</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для юридического лица)</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и составила настоящий акт обследования помещения 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(адрес, принадлежность помещения, кадастровый номер, год ввода</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в эксплуатацию)</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Краткое описание состояния жилого помещения, инженерных систем</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здания,   оборудования   и   механизмов   и   прилегающей к зданию</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территории 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Сведения   о   несоответствиях    установленным    требованиям</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с        указанием фактических   значений показателя или описанием</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конкретного несоответствия 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Оценка результатов проведенного   инструментального контроля и</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других видов контроля и исследований 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(кем проведен контроль (испытание), по каким показателям, какие</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фактические значения получены)</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Рекомендации  межведомственной комиссии и  предлагаемые  меры,</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которые   необходимо   принять   для обеспечения  безопасности или</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создания нормальных условий для постоянного проживания 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Заключение    межведомственной    комиссии    по   результатам</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обследования помещения 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Приложение к акту:</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а) результаты инструментального контроля;</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б) результаты лабораторных испытаний;</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в) результаты исследований;</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г) заключения       экспертов     проектно-изыскательских    и</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специализированных организаций;</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w:t>
      </w:r>
      <w:proofErr w:type="spellStart"/>
      <w:r w:rsidRPr="00EA54AB">
        <w:rPr>
          <w:rFonts w:ascii="Times New Roman" w:hAnsi="Times New Roman" w:cs="Times New Roman"/>
          <w:sz w:val="28"/>
          <w:szCs w:val="28"/>
        </w:rPr>
        <w:t>д</w:t>
      </w:r>
      <w:proofErr w:type="spellEnd"/>
      <w:r w:rsidRPr="00EA54AB">
        <w:rPr>
          <w:rFonts w:ascii="Times New Roman" w:hAnsi="Times New Roman" w:cs="Times New Roman"/>
          <w:sz w:val="28"/>
          <w:szCs w:val="28"/>
        </w:rPr>
        <w:t>) другие материалы по решению межведомственной комиссии.</w:t>
      </w:r>
    </w:p>
    <w:p w:rsidR="00131DCB" w:rsidRPr="00EA54AB" w:rsidRDefault="00131DCB" w:rsidP="00131DCB">
      <w:pPr>
        <w:pStyle w:val="ConsPlusNonformat"/>
        <w:rPr>
          <w:rFonts w:ascii="Times New Roman" w:hAnsi="Times New Roman" w:cs="Times New Roman"/>
          <w:sz w:val="28"/>
          <w:szCs w:val="28"/>
        </w:rPr>
      </w:pP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Председатель межведомственной комиссии</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_____________________         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(подпись)                           (ф.и.о.)</w:t>
      </w:r>
    </w:p>
    <w:p w:rsidR="00131DCB" w:rsidRPr="00EA54AB" w:rsidRDefault="00131DCB" w:rsidP="00131DCB">
      <w:pPr>
        <w:pStyle w:val="ConsPlusNonformat"/>
        <w:rPr>
          <w:rFonts w:ascii="Times New Roman" w:hAnsi="Times New Roman" w:cs="Times New Roman"/>
          <w:sz w:val="28"/>
          <w:szCs w:val="28"/>
        </w:rPr>
      </w:pP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Члены межведомственной комиссии</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_____________________         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(подпись)                           (ф.и.о.)</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_____________________         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(подпись)                           (ф.и.о.)</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_____________________         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(подпись)                           (ф.и.о.)</w:t>
      </w:r>
    </w:p>
    <w:p w:rsidR="00131DCB" w:rsidRPr="00EA54AB" w:rsidRDefault="00131DCB" w:rsidP="00131DCB">
      <w:pPr>
        <w:pStyle w:val="ConsPlusNormal"/>
        <w:jc w:val="both"/>
        <w:rPr>
          <w:rFonts w:ascii="Times New Roman" w:hAnsi="Times New Roman"/>
          <w:sz w:val="28"/>
          <w:szCs w:val="28"/>
        </w:rPr>
      </w:pPr>
    </w:p>
    <w:p w:rsidR="00131DCB" w:rsidRPr="00EA54AB" w:rsidRDefault="00131DCB" w:rsidP="00131DCB">
      <w:pPr>
        <w:pStyle w:val="ConsPlusNormal"/>
        <w:pBdr>
          <w:bottom w:val="single" w:sz="6" w:space="0" w:color="auto"/>
        </w:pBdr>
        <w:rPr>
          <w:rFonts w:ascii="Times New Roman" w:hAnsi="Times New Roman"/>
          <w:sz w:val="28"/>
          <w:szCs w:val="28"/>
        </w:rPr>
      </w:pPr>
    </w:p>
    <w:p w:rsidR="00131DCB" w:rsidRPr="00EA54AB" w:rsidRDefault="00131DCB" w:rsidP="00131DCB">
      <w:pPr>
        <w:autoSpaceDE w:val="0"/>
        <w:autoSpaceDN w:val="0"/>
        <w:adjustRightInd w:val="0"/>
        <w:spacing w:line="360" w:lineRule="auto"/>
        <w:ind w:firstLine="709"/>
        <w:rPr>
          <w:rFonts w:ascii="Times New Roman" w:hAnsi="Times New Roman" w:cs="Times New Roman"/>
          <w:sz w:val="28"/>
          <w:szCs w:val="28"/>
        </w:rPr>
      </w:pPr>
      <w:r w:rsidRPr="00EA54AB">
        <w:rPr>
          <w:rFonts w:ascii="Times New Roman" w:hAnsi="Times New Roman" w:cs="Times New Roman"/>
          <w:sz w:val="28"/>
          <w:szCs w:val="28"/>
          <w:lang w:eastAsia="en-US"/>
        </w:rPr>
        <w:t xml:space="preserve">                   (Ф.И.О.)</w:t>
      </w:r>
    </w:p>
    <w:p w:rsidR="00EA54AB" w:rsidRPr="00131DCB" w:rsidRDefault="00EA54AB" w:rsidP="00131DCB">
      <w:pPr>
        <w:pStyle w:val="ad"/>
        <w:jc w:val="right"/>
        <w:rPr>
          <w:rFonts w:ascii="Times New Roman" w:hAnsi="Times New Roman"/>
          <w:i/>
          <w:sz w:val="28"/>
          <w:szCs w:val="28"/>
        </w:rPr>
      </w:pPr>
      <w:r w:rsidRPr="00131DCB">
        <w:rPr>
          <w:rFonts w:ascii="Times New Roman" w:hAnsi="Times New Roman"/>
          <w:sz w:val="28"/>
          <w:szCs w:val="28"/>
        </w:rPr>
        <w:br w:type="page"/>
        <w:t xml:space="preserve">Приложение </w:t>
      </w:r>
      <w:r w:rsidR="00131DCB">
        <w:rPr>
          <w:rFonts w:ascii="Times New Roman" w:hAnsi="Times New Roman"/>
          <w:sz w:val="28"/>
          <w:szCs w:val="28"/>
          <w:lang w:val="en-US"/>
        </w:rPr>
        <w:t>N</w:t>
      </w:r>
      <w:r w:rsidR="00131DCB">
        <w:rPr>
          <w:rFonts w:ascii="Times New Roman" w:hAnsi="Times New Roman"/>
          <w:sz w:val="28"/>
          <w:szCs w:val="28"/>
        </w:rPr>
        <w:t xml:space="preserve"> </w:t>
      </w:r>
      <w:r w:rsidRPr="00131DCB">
        <w:rPr>
          <w:rFonts w:ascii="Times New Roman" w:hAnsi="Times New Roman"/>
          <w:sz w:val="28"/>
          <w:szCs w:val="28"/>
        </w:rPr>
        <w:t xml:space="preserve">5 </w:t>
      </w:r>
    </w:p>
    <w:p w:rsidR="00EA54AB" w:rsidRPr="00131DCB" w:rsidRDefault="00EA54AB" w:rsidP="00131DCB">
      <w:pPr>
        <w:pStyle w:val="ad"/>
        <w:jc w:val="right"/>
        <w:rPr>
          <w:rFonts w:ascii="Times New Roman" w:hAnsi="Times New Roman"/>
          <w:sz w:val="28"/>
          <w:szCs w:val="28"/>
        </w:rPr>
      </w:pPr>
      <w:r w:rsidRPr="00131DCB">
        <w:rPr>
          <w:rFonts w:ascii="Times New Roman" w:hAnsi="Times New Roman"/>
          <w:sz w:val="28"/>
          <w:szCs w:val="28"/>
        </w:rPr>
        <w:t xml:space="preserve">к Административному регламенту </w:t>
      </w:r>
    </w:p>
    <w:p w:rsidR="00166688"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 xml:space="preserve">         АДМИНИСТРАЦИЯ                 </w:t>
      </w:r>
      <w:r>
        <w:rPr>
          <w:rFonts w:ascii="Times New Roman" w:hAnsi="Times New Roman"/>
          <w:color w:val="000000"/>
          <w:sz w:val="28"/>
          <w:szCs w:val="28"/>
        </w:rPr>
        <w:t xml:space="preserve">                             </w:t>
      </w:r>
      <w:r w:rsidRPr="00101662">
        <w:rPr>
          <w:rFonts w:ascii="Times New Roman" w:hAnsi="Times New Roman"/>
          <w:color w:val="000000"/>
          <w:sz w:val="28"/>
          <w:szCs w:val="28"/>
        </w:rPr>
        <w:t xml:space="preserve">Кому </w:t>
      </w:r>
    </w:p>
    <w:p w:rsidR="00166688"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Увельского муниципального района             </w:t>
      </w:r>
      <w:r w:rsidRPr="00101662">
        <w:rPr>
          <w:rFonts w:ascii="Times New Roman" w:hAnsi="Times New Roman"/>
          <w:color w:val="000000"/>
          <w:sz w:val="28"/>
          <w:szCs w:val="28"/>
        </w:rPr>
        <w:t xml:space="preserve"> </w:t>
      </w:r>
      <w:r>
        <w:rPr>
          <w:rFonts w:ascii="Times New Roman" w:hAnsi="Times New Roman"/>
          <w:color w:val="000000"/>
          <w:sz w:val="28"/>
          <w:szCs w:val="28"/>
        </w:rPr>
        <w:t xml:space="preserve">_____________________                                                       </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r>
        <w:rPr>
          <w:rFonts w:ascii="Times New Roman" w:hAnsi="Times New Roman"/>
          <w:color w:val="000000"/>
          <w:sz w:val="28"/>
          <w:szCs w:val="28"/>
        </w:rPr>
        <w:t xml:space="preserve">      ЧЕЛЯБИНСКОЙ </w:t>
      </w:r>
      <w:r w:rsidRPr="00101662">
        <w:rPr>
          <w:rFonts w:ascii="Times New Roman" w:hAnsi="Times New Roman"/>
          <w:color w:val="000000"/>
          <w:sz w:val="28"/>
          <w:szCs w:val="28"/>
        </w:rPr>
        <w:t xml:space="preserve">ОБЛАСТИ        </w:t>
      </w:r>
      <w:r>
        <w:rPr>
          <w:rFonts w:ascii="Times New Roman" w:hAnsi="Times New Roman"/>
          <w:color w:val="000000"/>
          <w:sz w:val="28"/>
          <w:szCs w:val="28"/>
        </w:rPr>
        <w:t xml:space="preserve">                  </w:t>
      </w:r>
      <w:r w:rsidRPr="00101662">
        <w:rPr>
          <w:rFonts w:ascii="Times New Roman" w:hAnsi="Times New Roman"/>
          <w:color w:val="000000"/>
          <w:sz w:val="28"/>
          <w:szCs w:val="28"/>
        </w:rPr>
        <w:t xml:space="preserve">   </w:t>
      </w:r>
      <w:r>
        <w:rPr>
          <w:rFonts w:ascii="Times New Roman" w:hAnsi="Times New Roman"/>
          <w:color w:val="000000"/>
          <w:sz w:val="28"/>
          <w:szCs w:val="28"/>
        </w:rPr>
        <w:t>(фамилия, имя, отчество</w:t>
      </w:r>
      <w:r w:rsidRPr="00101662">
        <w:rPr>
          <w:rFonts w:ascii="Times New Roman" w:hAnsi="Times New Roman"/>
          <w:color w:val="000000"/>
          <w:sz w:val="28"/>
          <w:szCs w:val="28"/>
        </w:rPr>
        <w:t xml:space="preserve">  </w:t>
      </w:r>
      <w:r>
        <w:rPr>
          <w:rFonts w:ascii="Times New Roman" w:hAnsi="Times New Roman"/>
          <w:color w:val="000000"/>
          <w:sz w:val="28"/>
          <w:szCs w:val="28"/>
        </w:rPr>
        <w:t xml:space="preserve">                                                                      </w:t>
      </w:r>
    </w:p>
    <w:p w:rsidR="00166688"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 xml:space="preserve">       </w:t>
      </w:r>
      <w:r>
        <w:rPr>
          <w:rFonts w:ascii="Times New Roman" w:hAnsi="Times New Roman"/>
          <w:color w:val="000000"/>
          <w:sz w:val="28"/>
          <w:szCs w:val="28"/>
        </w:rPr>
        <w:t xml:space="preserve">                                              </w:t>
      </w:r>
      <w:r w:rsidRPr="00101662">
        <w:rPr>
          <w:rFonts w:ascii="Times New Roman" w:hAnsi="Times New Roman"/>
          <w:color w:val="000000"/>
          <w:sz w:val="28"/>
          <w:szCs w:val="28"/>
        </w:rPr>
        <w:t>____________________________________</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101662">
        <w:rPr>
          <w:rFonts w:ascii="Times New Roman" w:hAnsi="Times New Roman"/>
          <w:color w:val="000000"/>
          <w:sz w:val="28"/>
          <w:szCs w:val="28"/>
        </w:rPr>
        <w:t xml:space="preserve">                                                               для граждан;</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 xml:space="preserve">                                      </w:t>
      </w:r>
      <w:r>
        <w:rPr>
          <w:rFonts w:ascii="Times New Roman" w:hAnsi="Times New Roman"/>
          <w:color w:val="000000"/>
          <w:sz w:val="28"/>
          <w:szCs w:val="28"/>
        </w:rPr>
        <w:t xml:space="preserve">                </w:t>
      </w:r>
      <w:r w:rsidRPr="00101662">
        <w:rPr>
          <w:rFonts w:ascii="Times New Roman" w:hAnsi="Times New Roman"/>
          <w:color w:val="000000"/>
          <w:sz w:val="28"/>
          <w:szCs w:val="28"/>
        </w:rPr>
        <w:t>____________________________________</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101662">
        <w:rPr>
          <w:rFonts w:ascii="Times New Roman" w:hAnsi="Times New Roman"/>
          <w:color w:val="000000"/>
          <w:sz w:val="28"/>
          <w:szCs w:val="28"/>
        </w:rPr>
        <w:t xml:space="preserve">                   полное наименование организации -</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rPr>
      </w:pPr>
      <w:r w:rsidRPr="00101662">
        <w:rPr>
          <w:rFonts w:ascii="Times New Roman" w:hAnsi="Times New Roman"/>
          <w:color w:val="000000"/>
          <w:sz w:val="28"/>
          <w:szCs w:val="28"/>
        </w:rPr>
        <w:t xml:space="preserve">                                       ____________________________________</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rPr>
      </w:pPr>
      <w:r w:rsidRPr="00101662">
        <w:rPr>
          <w:rFonts w:ascii="Times New Roman" w:hAnsi="Times New Roman"/>
          <w:color w:val="000000"/>
          <w:sz w:val="28"/>
          <w:szCs w:val="28"/>
        </w:rPr>
        <w:t xml:space="preserve">                                                       для юридических лиц)</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rPr>
      </w:pPr>
      <w:r w:rsidRPr="00101662">
        <w:rPr>
          <w:rFonts w:ascii="Times New Roman" w:hAnsi="Times New Roman"/>
          <w:color w:val="000000"/>
          <w:sz w:val="28"/>
          <w:szCs w:val="28"/>
        </w:rPr>
        <w:t xml:space="preserve">                                       Куда _______________________________</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rPr>
      </w:pPr>
      <w:r w:rsidRPr="00101662">
        <w:rPr>
          <w:rFonts w:ascii="Times New Roman" w:hAnsi="Times New Roman"/>
          <w:color w:val="000000"/>
          <w:sz w:val="28"/>
          <w:szCs w:val="28"/>
        </w:rPr>
        <w:t xml:space="preserve">                                                   (почтовый индекс и адрес</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rPr>
      </w:pPr>
      <w:r w:rsidRPr="00101662">
        <w:rPr>
          <w:rFonts w:ascii="Times New Roman" w:hAnsi="Times New Roman"/>
          <w:color w:val="000000"/>
          <w:sz w:val="28"/>
          <w:szCs w:val="28"/>
        </w:rPr>
        <w:t xml:space="preserve">                                       ____________________________________</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rPr>
      </w:pPr>
      <w:r w:rsidRPr="00101662">
        <w:rPr>
          <w:rFonts w:ascii="Times New Roman" w:hAnsi="Times New Roman"/>
          <w:color w:val="000000"/>
          <w:sz w:val="28"/>
          <w:szCs w:val="28"/>
        </w:rPr>
        <w:t xml:space="preserve">                                              заявителя согласно заявлению)</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rPr>
      </w:pPr>
      <w:r w:rsidRPr="00101662">
        <w:rPr>
          <w:rFonts w:ascii="Times New Roman" w:hAnsi="Times New Roman"/>
          <w:color w:val="000000"/>
          <w:sz w:val="28"/>
          <w:szCs w:val="28"/>
        </w:rPr>
        <w:t xml:space="preserve">                                       ____________________________________</w:t>
      </w:r>
    </w:p>
    <w:p w:rsidR="00166688" w:rsidRPr="00101662" w:rsidRDefault="00166688" w:rsidP="00166688">
      <w:pPr>
        <w:spacing w:after="0" w:line="240" w:lineRule="auto"/>
        <w:jc w:val="both"/>
        <w:rPr>
          <w:rFonts w:ascii="Times New Roman" w:hAnsi="Times New Roman"/>
          <w:sz w:val="28"/>
          <w:szCs w:val="28"/>
        </w:rPr>
      </w:pPr>
      <w:r w:rsidRPr="00101662">
        <w:rPr>
          <w:rFonts w:ascii="Times New Roman" w:hAnsi="Times New Roman"/>
          <w:color w:val="000000"/>
          <w:sz w:val="28"/>
          <w:szCs w:val="28"/>
        </w:rPr>
        <w:br/>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 xml:space="preserve">              Уважаемый (-</w:t>
      </w:r>
      <w:proofErr w:type="spellStart"/>
      <w:r w:rsidRPr="00101662">
        <w:rPr>
          <w:rFonts w:ascii="Times New Roman" w:hAnsi="Times New Roman"/>
          <w:color w:val="000000"/>
          <w:sz w:val="28"/>
          <w:szCs w:val="28"/>
        </w:rPr>
        <w:t>ая</w:t>
      </w:r>
      <w:proofErr w:type="spellEnd"/>
      <w:r w:rsidRPr="00101662">
        <w:rPr>
          <w:rFonts w:ascii="Times New Roman" w:hAnsi="Times New Roman"/>
          <w:color w:val="000000"/>
          <w:sz w:val="28"/>
          <w:szCs w:val="28"/>
        </w:rPr>
        <w:t>) ____________________________!</w:t>
      </w:r>
    </w:p>
    <w:p w:rsidR="00166688" w:rsidRPr="00101662" w:rsidRDefault="00166688" w:rsidP="00166688">
      <w:pPr>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br/>
        <w:t xml:space="preserve">    На поступившее заявление ______________</w:t>
      </w:r>
      <w:r>
        <w:rPr>
          <w:rFonts w:ascii="Times New Roman" w:hAnsi="Times New Roman"/>
          <w:color w:val="000000"/>
          <w:sz w:val="28"/>
          <w:szCs w:val="28"/>
        </w:rPr>
        <w:t>__________________________</w:t>
      </w:r>
    </w:p>
    <w:p w:rsidR="00166688" w:rsidRPr="00754FAD"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101662">
        <w:rPr>
          <w:rFonts w:ascii="Times New Roman" w:hAnsi="Times New Roman"/>
          <w:color w:val="000000"/>
          <w:sz w:val="28"/>
          <w:szCs w:val="28"/>
        </w:rPr>
        <w:t xml:space="preserve">                                     </w:t>
      </w:r>
      <w:r>
        <w:rPr>
          <w:rFonts w:ascii="Times New Roman" w:hAnsi="Times New Roman"/>
          <w:color w:val="000000"/>
          <w:sz w:val="28"/>
          <w:szCs w:val="28"/>
        </w:rPr>
        <w:t xml:space="preserve">              </w:t>
      </w:r>
      <w:r w:rsidRPr="00101662">
        <w:rPr>
          <w:rFonts w:ascii="Times New Roman" w:hAnsi="Times New Roman"/>
          <w:color w:val="000000"/>
          <w:sz w:val="28"/>
          <w:szCs w:val="28"/>
        </w:rPr>
        <w:t xml:space="preserve">   </w:t>
      </w:r>
      <w:r w:rsidRPr="00754FAD">
        <w:rPr>
          <w:rFonts w:ascii="Times New Roman" w:hAnsi="Times New Roman"/>
          <w:color w:val="000000"/>
          <w:sz w:val="24"/>
          <w:szCs w:val="24"/>
        </w:rPr>
        <w:t>(входящий номер, дата)</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о _________________________________________</w:t>
      </w:r>
      <w:r>
        <w:rPr>
          <w:rFonts w:ascii="Times New Roman" w:hAnsi="Times New Roman"/>
          <w:color w:val="000000"/>
          <w:sz w:val="28"/>
          <w:szCs w:val="28"/>
        </w:rPr>
        <w:t>______________________</w:t>
      </w:r>
    </w:p>
    <w:p w:rsidR="00166688" w:rsidRPr="00754FAD"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754FAD">
        <w:rPr>
          <w:rFonts w:ascii="Times New Roman" w:hAnsi="Times New Roman"/>
          <w:color w:val="000000"/>
          <w:sz w:val="24"/>
          <w:szCs w:val="24"/>
        </w:rPr>
        <w:t xml:space="preserve">              </w:t>
      </w:r>
      <w:r>
        <w:rPr>
          <w:rFonts w:ascii="Times New Roman" w:hAnsi="Times New Roman"/>
          <w:color w:val="000000"/>
          <w:sz w:val="24"/>
          <w:szCs w:val="24"/>
        </w:rPr>
        <w:t xml:space="preserve">                            </w:t>
      </w:r>
      <w:r w:rsidRPr="00754FAD">
        <w:rPr>
          <w:rFonts w:ascii="Times New Roman" w:hAnsi="Times New Roman"/>
          <w:color w:val="000000"/>
          <w:sz w:val="24"/>
          <w:szCs w:val="24"/>
        </w:rPr>
        <w:t xml:space="preserve">  (указывается краткое содержание заявления)</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сообщаем следующее.</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 xml:space="preserve">    На основании _____________________________</w:t>
      </w:r>
      <w:r>
        <w:rPr>
          <w:rFonts w:ascii="Times New Roman" w:hAnsi="Times New Roman"/>
          <w:color w:val="000000"/>
          <w:sz w:val="28"/>
          <w:szCs w:val="28"/>
        </w:rPr>
        <w:t>_____________________</w:t>
      </w:r>
    </w:p>
    <w:p w:rsidR="00166688" w:rsidRPr="00754FAD"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754FAD">
        <w:rPr>
          <w:rFonts w:ascii="Times New Roman" w:hAnsi="Times New Roman"/>
          <w:color w:val="000000"/>
          <w:sz w:val="24"/>
          <w:szCs w:val="24"/>
        </w:rPr>
        <w:t xml:space="preserve">    </w:t>
      </w:r>
      <w:r>
        <w:rPr>
          <w:rFonts w:ascii="Times New Roman" w:hAnsi="Times New Roman"/>
          <w:color w:val="000000"/>
          <w:sz w:val="24"/>
          <w:szCs w:val="24"/>
        </w:rPr>
        <w:t xml:space="preserve">                 </w:t>
      </w:r>
      <w:r w:rsidRPr="00754FAD">
        <w:rPr>
          <w:rFonts w:ascii="Times New Roman" w:hAnsi="Times New Roman"/>
          <w:color w:val="000000"/>
          <w:sz w:val="24"/>
          <w:szCs w:val="24"/>
        </w:rPr>
        <w:t xml:space="preserve"> (указываются нормы (пункты, статьи) правовых актов, несоблюдение</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___________________________________________</w:t>
      </w:r>
      <w:r>
        <w:rPr>
          <w:rFonts w:ascii="Times New Roman" w:hAnsi="Times New Roman"/>
          <w:color w:val="000000"/>
          <w:sz w:val="28"/>
          <w:szCs w:val="28"/>
        </w:rPr>
        <w:t>______________________</w:t>
      </w:r>
    </w:p>
    <w:p w:rsidR="00166688" w:rsidRPr="00754FAD"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754FAD">
        <w:rPr>
          <w:rFonts w:ascii="Times New Roman" w:hAnsi="Times New Roman"/>
          <w:color w:val="000000"/>
          <w:sz w:val="24"/>
          <w:szCs w:val="24"/>
        </w:rPr>
        <w:t xml:space="preserve">   </w:t>
      </w:r>
      <w:r>
        <w:rPr>
          <w:rFonts w:ascii="Times New Roman" w:hAnsi="Times New Roman"/>
          <w:color w:val="000000"/>
          <w:sz w:val="24"/>
          <w:szCs w:val="24"/>
        </w:rPr>
        <w:t xml:space="preserve">         </w:t>
      </w:r>
      <w:r w:rsidRPr="00754FAD">
        <w:rPr>
          <w:rFonts w:ascii="Times New Roman" w:hAnsi="Times New Roman"/>
          <w:color w:val="000000"/>
          <w:sz w:val="24"/>
          <w:szCs w:val="24"/>
        </w:rPr>
        <w:t xml:space="preserve"> которых привело к принятию такого решения, содержание данных норм)</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Вам  отказано  в  предоставлении   государственной  (муниципальной)  услуги__________________________________________</w:t>
      </w:r>
      <w:r>
        <w:rPr>
          <w:rFonts w:ascii="Times New Roman" w:hAnsi="Times New Roman"/>
          <w:color w:val="000000"/>
          <w:sz w:val="28"/>
          <w:szCs w:val="28"/>
        </w:rPr>
        <w:t>___________________</w:t>
      </w:r>
    </w:p>
    <w:p w:rsidR="00166688" w:rsidRPr="00754FAD"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754FAD">
        <w:rPr>
          <w:rFonts w:ascii="Times New Roman" w:hAnsi="Times New Roman"/>
          <w:color w:val="000000"/>
          <w:sz w:val="24"/>
          <w:szCs w:val="24"/>
        </w:rPr>
        <w:t xml:space="preserve">                </w:t>
      </w:r>
      <w:r>
        <w:rPr>
          <w:rFonts w:ascii="Times New Roman" w:hAnsi="Times New Roman"/>
          <w:color w:val="000000"/>
          <w:sz w:val="24"/>
          <w:szCs w:val="24"/>
        </w:rPr>
        <w:t xml:space="preserve">                      </w:t>
      </w:r>
      <w:r w:rsidRPr="00754FAD">
        <w:rPr>
          <w:rFonts w:ascii="Times New Roman" w:hAnsi="Times New Roman"/>
          <w:color w:val="000000"/>
          <w:sz w:val="24"/>
          <w:szCs w:val="24"/>
        </w:rPr>
        <w:t xml:space="preserve">  (указывается наименование, содержание)</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по следующим причинам: _________________________________</w:t>
      </w:r>
      <w:r>
        <w:rPr>
          <w:rFonts w:ascii="Times New Roman" w:hAnsi="Times New Roman"/>
          <w:color w:val="000000"/>
          <w:sz w:val="28"/>
          <w:szCs w:val="28"/>
        </w:rPr>
        <w:t>__________</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___________________________________________</w:t>
      </w:r>
      <w:r>
        <w:rPr>
          <w:rFonts w:ascii="Times New Roman" w:hAnsi="Times New Roman"/>
          <w:color w:val="000000"/>
          <w:sz w:val="28"/>
          <w:szCs w:val="28"/>
        </w:rPr>
        <w:t>_______________________</w:t>
      </w:r>
    </w:p>
    <w:p w:rsidR="00166688" w:rsidRPr="00754FAD"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r w:rsidRPr="00754FAD">
        <w:rPr>
          <w:rFonts w:ascii="Times New Roman" w:hAnsi="Times New Roman"/>
          <w:color w:val="000000"/>
          <w:sz w:val="24"/>
          <w:szCs w:val="24"/>
        </w:rPr>
        <w:t>Причины,   послужившие   основанием   для   принятия   решения   об  отказе</w:t>
      </w:r>
    </w:p>
    <w:p w:rsidR="00166688" w:rsidRPr="00754FAD"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sidRPr="00754FAD">
        <w:rPr>
          <w:rFonts w:ascii="Times New Roman" w:hAnsi="Times New Roman"/>
          <w:color w:val="000000"/>
          <w:sz w:val="24"/>
          <w:szCs w:val="24"/>
        </w:rPr>
        <w:t>в предоставлении государственной  (муниципальной) услуги (излагается, в чем именно  выразилось несоблюдение требований указанных  выше правовых  актов)</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 xml:space="preserve">    Настоящий отказ в предоставлении государственной (муниципальной) услуги___________________________________________</w:t>
      </w:r>
      <w:r>
        <w:rPr>
          <w:rFonts w:ascii="Times New Roman" w:hAnsi="Times New Roman"/>
          <w:color w:val="000000"/>
          <w:sz w:val="28"/>
          <w:szCs w:val="28"/>
        </w:rPr>
        <w:t>__________________</w:t>
      </w:r>
    </w:p>
    <w:p w:rsidR="00166688" w:rsidRPr="00754FAD"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754FAD">
        <w:rPr>
          <w:rFonts w:ascii="Times New Roman" w:hAnsi="Times New Roman"/>
          <w:color w:val="000000"/>
          <w:sz w:val="24"/>
          <w:szCs w:val="24"/>
        </w:rPr>
        <w:t xml:space="preserve">                                       </w:t>
      </w:r>
      <w:r>
        <w:rPr>
          <w:rFonts w:ascii="Times New Roman" w:hAnsi="Times New Roman"/>
          <w:color w:val="000000"/>
          <w:sz w:val="24"/>
          <w:szCs w:val="24"/>
        </w:rPr>
        <w:t xml:space="preserve">                     </w:t>
      </w:r>
      <w:r w:rsidRPr="00754FAD">
        <w:rPr>
          <w:rFonts w:ascii="Times New Roman" w:hAnsi="Times New Roman"/>
          <w:color w:val="000000"/>
          <w:sz w:val="24"/>
          <w:szCs w:val="24"/>
        </w:rPr>
        <w:t xml:space="preserve">  (указывается наименование)</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может  быть  обжалован  в  досудебном  порядке   (путем  подачи   заявления), а также в судебном порядке.</w:t>
      </w:r>
    </w:p>
    <w:p w:rsidR="00166688" w:rsidRPr="00101662" w:rsidRDefault="00166688" w:rsidP="00166688">
      <w:pPr>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br/>
      </w:r>
      <w:r>
        <w:rPr>
          <w:rFonts w:ascii="Times New Roman" w:hAnsi="Times New Roman"/>
          <w:color w:val="000000"/>
          <w:sz w:val="28"/>
          <w:szCs w:val="28"/>
        </w:rPr>
        <w:t xml:space="preserve">Председатель КУИ    </w:t>
      </w:r>
      <w:r w:rsidRPr="00101662">
        <w:rPr>
          <w:rFonts w:ascii="Times New Roman" w:hAnsi="Times New Roman"/>
          <w:color w:val="000000"/>
          <w:sz w:val="28"/>
          <w:szCs w:val="28"/>
        </w:rPr>
        <w:t xml:space="preserve">   подпись должностного лица      </w:t>
      </w:r>
      <w:r>
        <w:rPr>
          <w:rFonts w:ascii="Times New Roman" w:hAnsi="Times New Roman"/>
          <w:color w:val="000000"/>
          <w:sz w:val="28"/>
          <w:szCs w:val="28"/>
        </w:rPr>
        <w:t xml:space="preserve">           </w:t>
      </w:r>
      <w:r w:rsidRPr="00101662">
        <w:rPr>
          <w:rFonts w:ascii="Times New Roman" w:hAnsi="Times New Roman"/>
          <w:color w:val="000000"/>
          <w:sz w:val="28"/>
          <w:szCs w:val="28"/>
        </w:rPr>
        <w:t>Ф.И.О.</w:t>
      </w:r>
    </w:p>
    <w:p w:rsidR="00166688" w:rsidRPr="00754FAD" w:rsidRDefault="00166688" w:rsidP="00166688">
      <w:pPr>
        <w:spacing w:after="0" w:line="240" w:lineRule="auto"/>
        <w:jc w:val="both"/>
        <w:rPr>
          <w:rFonts w:ascii="Times New Roman" w:hAnsi="Times New Roman"/>
          <w:color w:val="000000"/>
          <w:sz w:val="24"/>
          <w:szCs w:val="24"/>
        </w:rPr>
      </w:pPr>
      <w:r w:rsidRPr="00101662">
        <w:rPr>
          <w:rFonts w:ascii="Times New Roman" w:hAnsi="Times New Roman"/>
          <w:color w:val="000000"/>
          <w:sz w:val="28"/>
          <w:szCs w:val="28"/>
        </w:rPr>
        <w:br/>
      </w:r>
      <w:r w:rsidRPr="00101662">
        <w:rPr>
          <w:rFonts w:ascii="Times New Roman" w:hAnsi="Times New Roman"/>
          <w:color w:val="000000"/>
          <w:sz w:val="28"/>
          <w:szCs w:val="28"/>
        </w:rPr>
        <w:br/>
      </w:r>
      <w:r w:rsidRPr="00754FAD">
        <w:rPr>
          <w:rFonts w:ascii="Times New Roman" w:hAnsi="Times New Roman"/>
          <w:color w:val="000000"/>
          <w:sz w:val="24"/>
          <w:szCs w:val="24"/>
        </w:rPr>
        <w:t>исполнитель</w:t>
      </w:r>
    </w:p>
    <w:p w:rsidR="00166688" w:rsidRPr="00754FAD"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754FAD">
        <w:rPr>
          <w:rFonts w:ascii="Times New Roman" w:hAnsi="Times New Roman"/>
          <w:color w:val="000000"/>
          <w:sz w:val="24"/>
          <w:szCs w:val="24"/>
        </w:rPr>
        <w:t>контактный телефон</w:t>
      </w:r>
    </w:p>
    <w:p w:rsidR="00EA54AB" w:rsidRDefault="00EA54AB" w:rsidP="00EA54AB">
      <w:pPr>
        <w:spacing w:line="360" w:lineRule="auto"/>
        <w:ind w:firstLine="284"/>
        <w:rPr>
          <w:rFonts w:ascii="Times New Roman" w:hAnsi="Times New Roman" w:cs="Times New Roman"/>
          <w:b/>
          <w:bCs/>
          <w:sz w:val="28"/>
          <w:szCs w:val="28"/>
        </w:rPr>
      </w:pPr>
    </w:p>
    <w:p w:rsidR="00166688" w:rsidRPr="00166688" w:rsidRDefault="00166688" w:rsidP="00166688">
      <w:pPr>
        <w:pStyle w:val="ad"/>
        <w:jc w:val="right"/>
        <w:rPr>
          <w:rFonts w:ascii="Times New Roman" w:hAnsi="Times New Roman"/>
          <w:sz w:val="28"/>
          <w:szCs w:val="28"/>
        </w:rPr>
      </w:pPr>
      <w:r w:rsidRPr="00166688">
        <w:rPr>
          <w:rFonts w:ascii="Times New Roman" w:hAnsi="Times New Roman"/>
          <w:sz w:val="28"/>
          <w:szCs w:val="28"/>
        </w:rPr>
        <w:t xml:space="preserve">Приложение </w:t>
      </w:r>
      <w:r w:rsidRPr="00166688">
        <w:rPr>
          <w:rFonts w:ascii="Times New Roman" w:hAnsi="Times New Roman"/>
          <w:sz w:val="28"/>
          <w:szCs w:val="28"/>
          <w:lang w:val="en-US"/>
        </w:rPr>
        <w:t>N</w:t>
      </w:r>
      <w:r w:rsidRPr="00166688">
        <w:rPr>
          <w:rFonts w:ascii="Times New Roman" w:hAnsi="Times New Roman"/>
          <w:sz w:val="28"/>
          <w:szCs w:val="28"/>
        </w:rPr>
        <w:t xml:space="preserve"> 6 </w:t>
      </w:r>
    </w:p>
    <w:p w:rsidR="00166688" w:rsidRPr="00166688" w:rsidRDefault="00166688" w:rsidP="00166688">
      <w:pPr>
        <w:pStyle w:val="ad"/>
        <w:jc w:val="right"/>
        <w:rPr>
          <w:rFonts w:ascii="Times New Roman" w:hAnsi="Times New Roman"/>
          <w:sz w:val="28"/>
          <w:szCs w:val="28"/>
        </w:rPr>
      </w:pPr>
      <w:r w:rsidRPr="00166688">
        <w:rPr>
          <w:rFonts w:ascii="Times New Roman" w:hAnsi="Times New Roman"/>
          <w:sz w:val="28"/>
          <w:szCs w:val="28"/>
        </w:rPr>
        <w:t>к Административному регламенту</w:t>
      </w:r>
    </w:p>
    <w:p w:rsidR="00166688" w:rsidRPr="00EA54AB" w:rsidRDefault="00166688" w:rsidP="00EA54AB">
      <w:pPr>
        <w:spacing w:line="360" w:lineRule="auto"/>
        <w:ind w:firstLine="284"/>
        <w:rPr>
          <w:rFonts w:ascii="Times New Roman" w:hAnsi="Times New Roman" w:cs="Times New Roman"/>
          <w:b/>
          <w:bCs/>
          <w:sz w:val="28"/>
          <w:szCs w:val="28"/>
        </w:rPr>
      </w:pP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 xml:space="preserve">                            Главе </w:t>
      </w:r>
      <w:r>
        <w:rPr>
          <w:rFonts w:ascii="Times New Roman" w:hAnsi="Times New Roman"/>
          <w:color w:val="000000"/>
          <w:sz w:val="28"/>
          <w:szCs w:val="28"/>
        </w:rPr>
        <w:t>Увельского муниципального района</w:t>
      </w:r>
      <w:r w:rsidRPr="00101662">
        <w:rPr>
          <w:rFonts w:ascii="Times New Roman" w:hAnsi="Times New Roman"/>
          <w:color w:val="000000"/>
          <w:sz w:val="28"/>
          <w:szCs w:val="28"/>
        </w:rPr>
        <w:t xml:space="preserve"> </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 xml:space="preserve">                            от ____________________________________________</w:t>
      </w:r>
    </w:p>
    <w:p w:rsidR="00166688" w:rsidRPr="00754FAD"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101662">
        <w:rPr>
          <w:rFonts w:ascii="Times New Roman" w:hAnsi="Times New Roman"/>
          <w:color w:val="000000"/>
          <w:sz w:val="28"/>
          <w:szCs w:val="28"/>
        </w:rPr>
        <w:t xml:space="preserve">                                           </w:t>
      </w:r>
      <w:r w:rsidRPr="00754FAD">
        <w:rPr>
          <w:rFonts w:ascii="Times New Roman" w:hAnsi="Times New Roman"/>
          <w:color w:val="000000"/>
          <w:sz w:val="24"/>
          <w:szCs w:val="24"/>
        </w:rPr>
        <w:t>(Ф.И.О. заявителя)</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 xml:space="preserve">                            действующего по доверенности от _______________</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 xml:space="preserve">                            документ, удостоверяющий личность _____________</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 xml:space="preserve">                            _______________________________________________</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 xml:space="preserve">                            документ, удостоверяющий личность _____________</w:t>
      </w:r>
    </w:p>
    <w:p w:rsidR="00166688" w:rsidRPr="00754FAD"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754FAD">
        <w:rPr>
          <w:rFonts w:ascii="Times New Roman" w:hAnsi="Times New Roman"/>
          <w:color w:val="000000"/>
          <w:sz w:val="24"/>
          <w:szCs w:val="24"/>
        </w:rPr>
        <w:t xml:space="preserve">                                                                 </w:t>
      </w:r>
      <w:r>
        <w:rPr>
          <w:rFonts w:ascii="Times New Roman" w:hAnsi="Times New Roman"/>
          <w:color w:val="000000"/>
          <w:sz w:val="24"/>
          <w:szCs w:val="24"/>
        </w:rPr>
        <w:t xml:space="preserve">                                                         </w:t>
      </w:r>
      <w:r w:rsidRPr="00754FAD">
        <w:rPr>
          <w:rFonts w:ascii="Times New Roman" w:hAnsi="Times New Roman"/>
          <w:color w:val="000000"/>
          <w:sz w:val="24"/>
          <w:szCs w:val="24"/>
        </w:rPr>
        <w:t>(серия,</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 xml:space="preserve">                            _______________________________________________</w:t>
      </w:r>
    </w:p>
    <w:p w:rsidR="00166688" w:rsidRPr="00754FAD"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754FAD">
        <w:rPr>
          <w:rFonts w:ascii="Times New Roman" w:hAnsi="Times New Roman"/>
          <w:color w:val="000000"/>
          <w:sz w:val="24"/>
          <w:szCs w:val="24"/>
        </w:rPr>
        <w:t xml:space="preserve">                                   </w:t>
      </w:r>
      <w:r>
        <w:rPr>
          <w:rFonts w:ascii="Times New Roman" w:hAnsi="Times New Roman"/>
          <w:color w:val="000000"/>
          <w:sz w:val="24"/>
          <w:szCs w:val="24"/>
        </w:rPr>
        <w:t xml:space="preserve">                          </w:t>
      </w:r>
      <w:r w:rsidRPr="00754FAD">
        <w:rPr>
          <w:rFonts w:ascii="Times New Roman" w:hAnsi="Times New Roman"/>
          <w:color w:val="000000"/>
          <w:sz w:val="24"/>
          <w:szCs w:val="24"/>
        </w:rPr>
        <w:t xml:space="preserve"> номер, орган, выдавший документ)</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 xml:space="preserve">                            _______________________________________________</w:t>
      </w:r>
    </w:p>
    <w:p w:rsidR="00166688" w:rsidRPr="00754FAD"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101662">
        <w:rPr>
          <w:rFonts w:ascii="Times New Roman" w:hAnsi="Times New Roman"/>
          <w:color w:val="000000"/>
          <w:sz w:val="28"/>
          <w:szCs w:val="28"/>
        </w:rPr>
        <w:t xml:space="preserve">                                    </w:t>
      </w:r>
      <w:r>
        <w:rPr>
          <w:rFonts w:ascii="Times New Roman" w:hAnsi="Times New Roman"/>
          <w:color w:val="000000"/>
          <w:sz w:val="28"/>
          <w:szCs w:val="28"/>
        </w:rPr>
        <w:t xml:space="preserve">                      </w:t>
      </w:r>
      <w:r w:rsidRPr="00101662">
        <w:rPr>
          <w:rFonts w:ascii="Times New Roman" w:hAnsi="Times New Roman"/>
          <w:color w:val="000000"/>
          <w:sz w:val="28"/>
          <w:szCs w:val="28"/>
        </w:rPr>
        <w:t xml:space="preserve">   </w:t>
      </w:r>
      <w:r w:rsidRPr="00754FAD">
        <w:rPr>
          <w:rFonts w:ascii="Times New Roman" w:hAnsi="Times New Roman"/>
          <w:color w:val="000000"/>
          <w:sz w:val="24"/>
          <w:szCs w:val="24"/>
        </w:rPr>
        <w:t>(адрес места жительства)</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 xml:space="preserve">                            документ, подтверждающий полномочия действовать</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 xml:space="preserve">                            от имени заявителя ____________________________</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 xml:space="preserve">                            _______________________________________________</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 xml:space="preserve">                            контактный телефон ____________________________</w:t>
      </w:r>
    </w:p>
    <w:p w:rsidR="00166688" w:rsidRPr="00101662" w:rsidRDefault="00166688" w:rsidP="00166688">
      <w:pPr>
        <w:spacing w:after="0" w:line="240" w:lineRule="auto"/>
        <w:jc w:val="both"/>
        <w:rPr>
          <w:rFonts w:ascii="Times New Roman" w:hAnsi="Times New Roman"/>
          <w:sz w:val="28"/>
          <w:szCs w:val="28"/>
        </w:rPr>
      </w:pPr>
      <w:r w:rsidRPr="00101662">
        <w:rPr>
          <w:rFonts w:ascii="Times New Roman" w:hAnsi="Times New Roman"/>
          <w:color w:val="000000"/>
          <w:sz w:val="28"/>
          <w:szCs w:val="28"/>
        </w:rPr>
        <w:br/>
      </w:r>
      <w:r w:rsidRPr="00101662">
        <w:rPr>
          <w:rFonts w:ascii="Times New Roman" w:hAnsi="Times New Roman"/>
          <w:color w:val="000000"/>
          <w:sz w:val="28"/>
          <w:szCs w:val="28"/>
        </w:rPr>
        <w:br/>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rPr>
      </w:pPr>
      <w:r w:rsidRPr="00101662">
        <w:rPr>
          <w:rFonts w:ascii="Times New Roman" w:hAnsi="Times New Roman"/>
          <w:color w:val="000000"/>
          <w:sz w:val="28"/>
          <w:szCs w:val="28"/>
        </w:rPr>
        <w:t>ЗАЯВЛЕНИЕ</w:t>
      </w:r>
    </w:p>
    <w:p w:rsidR="00166688" w:rsidRPr="00101662" w:rsidRDefault="00166688" w:rsidP="00166688">
      <w:pPr>
        <w:spacing w:after="0" w:line="240" w:lineRule="auto"/>
        <w:jc w:val="both"/>
        <w:rPr>
          <w:rFonts w:ascii="Times New Roman" w:hAnsi="Times New Roman"/>
          <w:sz w:val="28"/>
          <w:szCs w:val="28"/>
        </w:rPr>
      </w:pPr>
      <w:r w:rsidRPr="00101662">
        <w:rPr>
          <w:rFonts w:ascii="Times New Roman" w:hAnsi="Times New Roman"/>
          <w:color w:val="000000"/>
          <w:sz w:val="28"/>
          <w:szCs w:val="28"/>
        </w:rPr>
        <w:br/>
      </w:r>
      <w:r w:rsidRPr="00101662">
        <w:rPr>
          <w:rFonts w:ascii="Times New Roman" w:hAnsi="Times New Roman"/>
          <w:color w:val="000000"/>
          <w:sz w:val="28"/>
          <w:szCs w:val="28"/>
        </w:rPr>
        <w:br/>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 xml:space="preserve">    Прошу  прекратить  делопроизводство   по   заявлению   N ______________</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от _________________ и возвратить предоставленный пакет документов согласно</w:t>
      </w:r>
      <w:r>
        <w:rPr>
          <w:rFonts w:ascii="Times New Roman" w:hAnsi="Times New Roman"/>
          <w:color w:val="000000"/>
          <w:sz w:val="28"/>
          <w:szCs w:val="28"/>
        </w:rPr>
        <w:t xml:space="preserve"> </w:t>
      </w:r>
      <w:r w:rsidRPr="00101662">
        <w:rPr>
          <w:rFonts w:ascii="Times New Roman" w:hAnsi="Times New Roman"/>
          <w:color w:val="000000"/>
          <w:sz w:val="28"/>
          <w:szCs w:val="28"/>
        </w:rPr>
        <w:t>приложенной к делу расписке.</w:t>
      </w:r>
    </w:p>
    <w:p w:rsidR="00166688" w:rsidRPr="00101662" w:rsidRDefault="00166688" w:rsidP="00166688">
      <w:pPr>
        <w:spacing w:after="0" w:line="240" w:lineRule="auto"/>
        <w:jc w:val="both"/>
        <w:rPr>
          <w:rFonts w:ascii="Times New Roman" w:hAnsi="Times New Roman"/>
          <w:sz w:val="28"/>
          <w:szCs w:val="28"/>
        </w:rPr>
      </w:pPr>
      <w:r w:rsidRPr="00101662">
        <w:rPr>
          <w:rFonts w:ascii="Times New Roman" w:hAnsi="Times New Roman"/>
          <w:color w:val="000000"/>
          <w:sz w:val="28"/>
          <w:szCs w:val="28"/>
        </w:rPr>
        <w:br/>
      </w:r>
      <w:r w:rsidRPr="00101662">
        <w:rPr>
          <w:rFonts w:ascii="Times New Roman" w:hAnsi="Times New Roman"/>
          <w:color w:val="000000"/>
          <w:sz w:val="28"/>
          <w:szCs w:val="28"/>
        </w:rPr>
        <w:br/>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_____________________                               ______________________</w:t>
      </w:r>
    </w:p>
    <w:p w:rsidR="00166688" w:rsidRPr="00754FAD"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754FAD">
        <w:rPr>
          <w:rFonts w:ascii="Times New Roman" w:hAnsi="Times New Roman"/>
          <w:color w:val="000000"/>
        </w:rPr>
        <w:t xml:space="preserve">     </w:t>
      </w:r>
      <w:r w:rsidRPr="00EA20CF">
        <w:rPr>
          <w:rFonts w:ascii="Times New Roman" w:hAnsi="Times New Roman"/>
          <w:color w:val="000000"/>
        </w:rPr>
        <w:t xml:space="preserve">          </w:t>
      </w:r>
      <w:r w:rsidRPr="00754FAD">
        <w:rPr>
          <w:rFonts w:ascii="Times New Roman" w:hAnsi="Times New Roman"/>
          <w:color w:val="000000"/>
        </w:rPr>
        <w:t xml:space="preserve">  (дата)                             </w:t>
      </w:r>
      <w:r w:rsidRPr="00EA20CF">
        <w:rPr>
          <w:rFonts w:ascii="Times New Roman" w:hAnsi="Times New Roman"/>
          <w:color w:val="000000"/>
        </w:rPr>
        <w:t xml:space="preserve">                                        </w:t>
      </w:r>
      <w:r w:rsidRPr="00754FAD">
        <w:rPr>
          <w:rFonts w:ascii="Times New Roman" w:hAnsi="Times New Roman"/>
          <w:color w:val="000000"/>
        </w:rPr>
        <w:t xml:space="preserve">                (подпись)</w:t>
      </w:r>
    </w:p>
    <w:p w:rsidR="00166688" w:rsidRPr="00101662" w:rsidRDefault="00166688" w:rsidP="00166688">
      <w:pPr>
        <w:spacing w:after="0" w:line="240" w:lineRule="auto"/>
        <w:jc w:val="both"/>
        <w:rPr>
          <w:rFonts w:ascii="Times New Roman" w:hAnsi="Times New Roman"/>
          <w:sz w:val="28"/>
          <w:szCs w:val="28"/>
        </w:rPr>
      </w:pPr>
      <w:r w:rsidRPr="00754FAD">
        <w:rPr>
          <w:rFonts w:ascii="Times New Roman" w:hAnsi="Times New Roman"/>
          <w:color w:val="000000"/>
        </w:rPr>
        <w:br/>
      </w:r>
      <w:r w:rsidRPr="00101662">
        <w:rPr>
          <w:rFonts w:ascii="Times New Roman" w:hAnsi="Times New Roman"/>
          <w:color w:val="000000"/>
          <w:sz w:val="28"/>
          <w:szCs w:val="28"/>
        </w:rPr>
        <w:br/>
      </w:r>
    </w:p>
    <w:p w:rsidR="00166688" w:rsidRPr="00EA20CF" w:rsidRDefault="00166688" w:rsidP="00166688">
      <w:pPr>
        <w:shd w:val="clear" w:color="auto" w:fill="FFFFFF"/>
        <w:spacing w:before="100" w:beforeAutospacing="1" w:after="100" w:afterAutospacing="1" w:line="240" w:lineRule="auto"/>
        <w:jc w:val="both"/>
        <w:rPr>
          <w:rFonts w:ascii="Times New Roman" w:hAnsi="Times New Roman"/>
          <w:color w:val="000000"/>
          <w:sz w:val="28"/>
          <w:szCs w:val="28"/>
        </w:rPr>
      </w:pPr>
    </w:p>
    <w:p w:rsidR="00166688" w:rsidRDefault="00166688" w:rsidP="00166688">
      <w:pPr>
        <w:shd w:val="clear" w:color="auto" w:fill="FFFFFF"/>
        <w:spacing w:before="100" w:beforeAutospacing="1" w:after="100" w:afterAutospacing="1" w:line="240" w:lineRule="auto"/>
        <w:jc w:val="both"/>
        <w:rPr>
          <w:rFonts w:ascii="Times New Roman" w:hAnsi="Times New Roman"/>
          <w:color w:val="000000"/>
          <w:sz w:val="28"/>
          <w:szCs w:val="28"/>
        </w:rPr>
      </w:pPr>
    </w:p>
    <w:p w:rsidR="00166688" w:rsidRDefault="00166688" w:rsidP="00166688">
      <w:pPr>
        <w:shd w:val="clear" w:color="auto" w:fill="FFFFFF"/>
        <w:spacing w:before="100" w:beforeAutospacing="1" w:after="100" w:afterAutospacing="1" w:line="240" w:lineRule="auto"/>
        <w:jc w:val="both"/>
        <w:rPr>
          <w:rFonts w:ascii="Times New Roman" w:hAnsi="Times New Roman"/>
          <w:color w:val="000000"/>
          <w:sz w:val="28"/>
          <w:szCs w:val="28"/>
        </w:rPr>
      </w:pPr>
    </w:p>
    <w:p w:rsidR="00166688" w:rsidRDefault="00166688" w:rsidP="00166688">
      <w:pPr>
        <w:shd w:val="clear" w:color="auto" w:fill="FFFFFF"/>
        <w:spacing w:before="100" w:beforeAutospacing="1" w:after="100" w:afterAutospacing="1" w:line="240" w:lineRule="auto"/>
        <w:jc w:val="both"/>
        <w:rPr>
          <w:rFonts w:ascii="Times New Roman" w:hAnsi="Times New Roman"/>
          <w:color w:val="000000"/>
          <w:sz w:val="28"/>
          <w:szCs w:val="28"/>
        </w:rPr>
      </w:pPr>
    </w:p>
    <w:p w:rsidR="00166688" w:rsidRDefault="00166688" w:rsidP="00166688">
      <w:pPr>
        <w:shd w:val="clear" w:color="auto" w:fill="FFFFFF"/>
        <w:spacing w:before="100" w:beforeAutospacing="1" w:after="100" w:afterAutospacing="1" w:line="240" w:lineRule="auto"/>
        <w:jc w:val="both"/>
        <w:rPr>
          <w:rFonts w:ascii="Times New Roman" w:hAnsi="Times New Roman"/>
          <w:color w:val="000000"/>
          <w:sz w:val="28"/>
          <w:szCs w:val="28"/>
        </w:rPr>
      </w:pPr>
    </w:p>
    <w:p w:rsidR="00166688" w:rsidRPr="00EA20CF" w:rsidRDefault="00166688" w:rsidP="00166688">
      <w:pPr>
        <w:shd w:val="clear" w:color="auto" w:fill="FFFFFF"/>
        <w:spacing w:before="100" w:beforeAutospacing="1" w:after="100" w:afterAutospacing="1" w:line="240" w:lineRule="auto"/>
        <w:jc w:val="both"/>
        <w:rPr>
          <w:rFonts w:ascii="Times New Roman" w:hAnsi="Times New Roman"/>
          <w:color w:val="000000"/>
          <w:sz w:val="28"/>
          <w:szCs w:val="28"/>
        </w:rPr>
      </w:pPr>
    </w:p>
    <w:p w:rsidR="00166688" w:rsidRPr="00166688" w:rsidRDefault="00166688" w:rsidP="00166688">
      <w:pPr>
        <w:pStyle w:val="ad"/>
        <w:jc w:val="right"/>
        <w:rPr>
          <w:rFonts w:ascii="Times New Roman" w:hAnsi="Times New Roman"/>
          <w:sz w:val="28"/>
          <w:szCs w:val="28"/>
        </w:rPr>
      </w:pPr>
      <w:r w:rsidRPr="00166688">
        <w:rPr>
          <w:rFonts w:ascii="Times New Roman" w:hAnsi="Times New Roman"/>
          <w:sz w:val="28"/>
          <w:szCs w:val="28"/>
        </w:rPr>
        <w:t xml:space="preserve">Приложение </w:t>
      </w:r>
      <w:r w:rsidRPr="00166688">
        <w:rPr>
          <w:rFonts w:ascii="Times New Roman" w:hAnsi="Times New Roman"/>
          <w:sz w:val="28"/>
          <w:szCs w:val="28"/>
          <w:lang w:val="en-US"/>
        </w:rPr>
        <w:t>N</w:t>
      </w:r>
      <w:r w:rsidRPr="00166688">
        <w:rPr>
          <w:rFonts w:ascii="Times New Roman" w:hAnsi="Times New Roman"/>
          <w:sz w:val="28"/>
          <w:szCs w:val="28"/>
        </w:rPr>
        <w:t xml:space="preserve"> 7 </w:t>
      </w:r>
    </w:p>
    <w:p w:rsidR="00EA54AB" w:rsidRDefault="00166688" w:rsidP="00166688">
      <w:pPr>
        <w:pStyle w:val="ad"/>
        <w:jc w:val="right"/>
        <w:rPr>
          <w:rFonts w:ascii="Times New Roman" w:hAnsi="Times New Roman"/>
          <w:sz w:val="28"/>
          <w:szCs w:val="28"/>
        </w:rPr>
      </w:pPr>
      <w:r w:rsidRPr="00166688">
        <w:rPr>
          <w:rFonts w:ascii="Times New Roman" w:hAnsi="Times New Roman"/>
          <w:sz w:val="28"/>
          <w:szCs w:val="28"/>
        </w:rPr>
        <w:t>к Административному регламенту</w:t>
      </w:r>
    </w:p>
    <w:p w:rsidR="00166688" w:rsidRDefault="00166688" w:rsidP="00166688">
      <w:pPr>
        <w:pStyle w:val="ad"/>
        <w:jc w:val="right"/>
        <w:rPr>
          <w:rFonts w:ascii="Times New Roman" w:hAnsi="Times New Roman"/>
          <w:sz w:val="28"/>
          <w:szCs w:val="28"/>
        </w:rPr>
      </w:pPr>
    </w:p>
    <w:p w:rsidR="00166688"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br/>
      </w:r>
      <w:r>
        <w:rPr>
          <w:rFonts w:ascii="Times New Roman" w:hAnsi="Times New Roman"/>
          <w:color w:val="000000"/>
          <w:sz w:val="28"/>
          <w:szCs w:val="28"/>
        </w:rPr>
        <w:t xml:space="preserve">МУНИЦИПАЛЬНОЕ АВТОНОМНОЕ </w:t>
      </w:r>
      <w:r w:rsidRPr="00101662">
        <w:rPr>
          <w:rFonts w:ascii="Times New Roman" w:hAnsi="Times New Roman"/>
          <w:color w:val="000000"/>
          <w:sz w:val="28"/>
          <w:szCs w:val="28"/>
        </w:rPr>
        <w:t xml:space="preserve">      </w:t>
      </w:r>
      <w:r>
        <w:rPr>
          <w:rFonts w:ascii="Times New Roman" w:hAnsi="Times New Roman"/>
          <w:color w:val="000000"/>
          <w:sz w:val="28"/>
          <w:szCs w:val="28"/>
        </w:rPr>
        <w:t xml:space="preserve">                             </w:t>
      </w:r>
      <w:r w:rsidRPr="00101662">
        <w:rPr>
          <w:rFonts w:ascii="Times New Roman" w:hAnsi="Times New Roman"/>
          <w:color w:val="000000"/>
          <w:sz w:val="28"/>
          <w:szCs w:val="28"/>
        </w:rPr>
        <w:t xml:space="preserve">Кому </w:t>
      </w:r>
    </w:p>
    <w:p w:rsidR="00166688"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УЧРЕЖДЕНИЕ Увельского                                  _____________________                                                       </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r>
        <w:rPr>
          <w:rFonts w:ascii="Times New Roman" w:hAnsi="Times New Roman"/>
          <w:color w:val="000000"/>
          <w:sz w:val="28"/>
          <w:szCs w:val="28"/>
        </w:rPr>
        <w:t xml:space="preserve">      муниципального района                                    (фамилия, имя, отчество</w:t>
      </w:r>
      <w:r w:rsidRPr="00101662">
        <w:rPr>
          <w:rFonts w:ascii="Times New Roman" w:hAnsi="Times New Roman"/>
          <w:color w:val="000000"/>
          <w:sz w:val="28"/>
          <w:szCs w:val="28"/>
        </w:rPr>
        <w:t xml:space="preserve">  </w:t>
      </w:r>
      <w:r>
        <w:rPr>
          <w:rFonts w:ascii="Times New Roman" w:hAnsi="Times New Roman"/>
          <w:color w:val="000000"/>
          <w:sz w:val="28"/>
          <w:szCs w:val="28"/>
        </w:rPr>
        <w:t xml:space="preserve">                                                                      </w:t>
      </w:r>
    </w:p>
    <w:p w:rsidR="00166688"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r>
        <w:rPr>
          <w:rFonts w:ascii="Times New Roman" w:hAnsi="Times New Roman"/>
          <w:color w:val="000000"/>
          <w:sz w:val="28"/>
          <w:szCs w:val="28"/>
        </w:rPr>
        <w:t xml:space="preserve">                      «МФЦ»</w:t>
      </w:r>
      <w:r w:rsidRPr="00101662">
        <w:rPr>
          <w:rFonts w:ascii="Times New Roman" w:hAnsi="Times New Roman"/>
          <w:color w:val="000000"/>
          <w:sz w:val="28"/>
          <w:szCs w:val="28"/>
        </w:rPr>
        <w:t xml:space="preserve">        </w:t>
      </w:r>
      <w:r>
        <w:rPr>
          <w:rFonts w:ascii="Times New Roman" w:hAnsi="Times New Roman"/>
          <w:color w:val="000000"/>
          <w:sz w:val="28"/>
          <w:szCs w:val="28"/>
        </w:rPr>
        <w:t xml:space="preserve">                               </w:t>
      </w:r>
      <w:r w:rsidRPr="00101662">
        <w:rPr>
          <w:rFonts w:ascii="Times New Roman" w:hAnsi="Times New Roman"/>
          <w:color w:val="000000"/>
          <w:sz w:val="28"/>
          <w:szCs w:val="28"/>
        </w:rPr>
        <w:t>_____________________________</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101662">
        <w:rPr>
          <w:rFonts w:ascii="Times New Roman" w:hAnsi="Times New Roman"/>
          <w:color w:val="000000"/>
          <w:sz w:val="28"/>
          <w:szCs w:val="28"/>
        </w:rPr>
        <w:t xml:space="preserve">           </w:t>
      </w:r>
      <w:r>
        <w:rPr>
          <w:rFonts w:ascii="Times New Roman" w:hAnsi="Times New Roman"/>
          <w:color w:val="000000"/>
          <w:sz w:val="28"/>
          <w:szCs w:val="28"/>
        </w:rPr>
        <w:t xml:space="preserve"> </w:t>
      </w:r>
      <w:r w:rsidRPr="00101662">
        <w:rPr>
          <w:rFonts w:ascii="Times New Roman" w:hAnsi="Times New Roman"/>
          <w:color w:val="000000"/>
          <w:sz w:val="28"/>
          <w:szCs w:val="28"/>
        </w:rPr>
        <w:t xml:space="preserve">                                                    для граждан;</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 xml:space="preserve">                                      </w:t>
      </w:r>
      <w:r>
        <w:rPr>
          <w:rFonts w:ascii="Times New Roman" w:hAnsi="Times New Roman"/>
          <w:color w:val="000000"/>
          <w:sz w:val="28"/>
          <w:szCs w:val="28"/>
        </w:rPr>
        <w:t xml:space="preserve">                </w:t>
      </w:r>
      <w:r w:rsidRPr="00101662">
        <w:rPr>
          <w:rFonts w:ascii="Times New Roman" w:hAnsi="Times New Roman"/>
          <w:color w:val="000000"/>
          <w:sz w:val="28"/>
          <w:szCs w:val="28"/>
        </w:rPr>
        <w:t>____________________________________</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101662">
        <w:rPr>
          <w:rFonts w:ascii="Times New Roman" w:hAnsi="Times New Roman"/>
          <w:color w:val="000000"/>
          <w:sz w:val="28"/>
          <w:szCs w:val="28"/>
        </w:rPr>
        <w:t xml:space="preserve">                   полное наименование организации -</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rPr>
      </w:pPr>
      <w:r w:rsidRPr="00101662">
        <w:rPr>
          <w:rFonts w:ascii="Times New Roman" w:hAnsi="Times New Roman"/>
          <w:color w:val="000000"/>
          <w:sz w:val="28"/>
          <w:szCs w:val="28"/>
        </w:rPr>
        <w:t xml:space="preserve">                                       ____________________________________</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rPr>
      </w:pPr>
      <w:r w:rsidRPr="00101662">
        <w:rPr>
          <w:rFonts w:ascii="Times New Roman" w:hAnsi="Times New Roman"/>
          <w:color w:val="000000"/>
          <w:sz w:val="28"/>
          <w:szCs w:val="28"/>
        </w:rPr>
        <w:t xml:space="preserve">                                                       для юридических лиц)</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rPr>
      </w:pPr>
      <w:r w:rsidRPr="00101662">
        <w:rPr>
          <w:rFonts w:ascii="Times New Roman" w:hAnsi="Times New Roman"/>
          <w:color w:val="000000"/>
          <w:sz w:val="28"/>
          <w:szCs w:val="28"/>
        </w:rPr>
        <w:t xml:space="preserve">                                       Куда _______________________________</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rPr>
      </w:pPr>
      <w:r w:rsidRPr="00101662">
        <w:rPr>
          <w:rFonts w:ascii="Times New Roman" w:hAnsi="Times New Roman"/>
          <w:color w:val="000000"/>
          <w:sz w:val="28"/>
          <w:szCs w:val="28"/>
        </w:rPr>
        <w:t xml:space="preserve">                                                   (почтовый индекс и адрес</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rPr>
      </w:pPr>
      <w:r w:rsidRPr="00101662">
        <w:rPr>
          <w:rFonts w:ascii="Times New Roman" w:hAnsi="Times New Roman"/>
          <w:color w:val="000000"/>
          <w:sz w:val="28"/>
          <w:szCs w:val="28"/>
        </w:rPr>
        <w:t xml:space="preserve">                                       ____________________________________</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rPr>
      </w:pPr>
      <w:r w:rsidRPr="00101662">
        <w:rPr>
          <w:rFonts w:ascii="Times New Roman" w:hAnsi="Times New Roman"/>
          <w:color w:val="000000"/>
          <w:sz w:val="28"/>
          <w:szCs w:val="28"/>
        </w:rPr>
        <w:t xml:space="preserve">                                              заявителя согласно заявлению)</w:t>
      </w:r>
    </w:p>
    <w:p w:rsidR="00166688" w:rsidRPr="00101662" w:rsidRDefault="00166688" w:rsidP="00166688">
      <w:pPr>
        <w:spacing w:after="0" w:line="240" w:lineRule="auto"/>
        <w:jc w:val="both"/>
        <w:rPr>
          <w:rFonts w:ascii="Times New Roman" w:hAnsi="Times New Roman"/>
          <w:sz w:val="28"/>
          <w:szCs w:val="28"/>
        </w:rPr>
      </w:pPr>
      <w:r w:rsidRPr="00101662">
        <w:rPr>
          <w:rFonts w:ascii="Times New Roman" w:hAnsi="Times New Roman"/>
          <w:color w:val="000000"/>
          <w:sz w:val="28"/>
          <w:szCs w:val="28"/>
        </w:rPr>
        <w:t xml:space="preserve">   </w:t>
      </w:r>
      <w:r>
        <w:rPr>
          <w:rFonts w:ascii="Times New Roman" w:hAnsi="Times New Roman"/>
          <w:color w:val="000000"/>
          <w:sz w:val="28"/>
          <w:szCs w:val="28"/>
        </w:rPr>
        <w:t xml:space="preserve">              </w:t>
      </w:r>
      <w:r w:rsidRPr="00101662">
        <w:rPr>
          <w:rFonts w:ascii="Times New Roman" w:hAnsi="Times New Roman"/>
          <w:color w:val="000000"/>
          <w:sz w:val="28"/>
          <w:szCs w:val="28"/>
        </w:rPr>
        <w:t xml:space="preserve">                                    ____________________________________</w:t>
      </w:r>
      <w:r w:rsidRPr="00101662">
        <w:rPr>
          <w:rFonts w:ascii="Times New Roman" w:hAnsi="Times New Roman"/>
          <w:color w:val="000000"/>
          <w:sz w:val="28"/>
          <w:szCs w:val="28"/>
        </w:rPr>
        <w:br/>
      </w:r>
      <w:r>
        <w:rPr>
          <w:rFonts w:ascii="Times New Roman" w:hAnsi="Times New Roman"/>
          <w:sz w:val="28"/>
          <w:szCs w:val="28"/>
        </w:rPr>
        <w:t xml:space="preserve">   </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rPr>
      </w:pPr>
      <w:r w:rsidRPr="00101662">
        <w:rPr>
          <w:rFonts w:ascii="Times New Roman" w:hAnsi="Times New Roman"/>
          <w:color w:val="000000"/>
          <w:sz w:val="28"/>
          <w:szCs w:val="28"/>
        </w:rPr>
        <w:t>Уважаемый (-</w:t>
      </w:r>
      <w:proofErr w:type="spellStart"/>
      <w:r w:rsidRPr="00101662">
        <w:rPr>
          <w:rFonts w:ascii="Times New Roman" w:hAnsi="Times New Roman"/>
          <w:color w:val="000000"/>
          <w:sz w:val="28"/>
          <w:szCs w:val="28"/>
        </w:rPr>
        <w:t>ая</w:t>
      </w:r>
      <w:proofErr w:type="spellEnd"/>
      <w:r w:rsidRPr="00101662">
        <w:rPr>
          <w:rFonts w:ascii="Times New Roman" w:hAnsi="Times New Roman"/>
          <w:color w:val="000000"/>
          <w:sz w:val="28"/>
          <w:szCs w:val="28"/>
        </w:rPr>
        <w:t>) ____________________________!</w:t>
      </w:r>
    </w:p>
    <w:p w:rsidR="00166688" w:rsidRPr="00101662" w:rsidRDefault="00166688" w:rsidP="00166688">
      <w:pPr>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br/>
      </w:r>
      <w:r w:rsidRPr="00101662">
        <w:rPr>
          <w:rFonts w:ascii="Times New Roman" w:hAnsi="Times New Roman"/>
          <w:color w:val="000000"/>
          <w:sz w:val="28"/>
          <w:szCs w:val="28"/>
        </w:rPr>
        <w:br/>
        <w:t xml:space="preserve">    Настоящим письмом уведомляю Вас о том,  что  в  рассмотрении  заявления</w:t>
      </w:r>
      <w:r>
        <w:rPr>
          <w:rFonts w:ascii="Times New Roman" w:hAnsi="Times New Roman"/>
          <w:color w:val="000000"/>
          <w:sz w:val="28"/>
          <w:szCs w:val="28"/>
        </w:rPr>
        <w:t xml:space="preserve"> </w:t>
      </w:r>
      <w:r w:rsidRPr="00101662">
        <w:rPr>
          <w:rFonts w:ascii="Times New Roman" w:hAnsi="Times New Roman"/>
          <w:color w:val="000000"/>
          <w:sz w:val="28"/>
          <w:szCs w:val="28"/>
        </w:rPr>
        <w:t>о _________________________________________</w:t>
      </w:r>
      <w:r>
        <w:rPr>
          <w:rFonts w:ascii="Times New Roman" w:hAnsi="Times New Roman"/>
          <w:color w:val="000000"/>
          <w:sz w:val="28"/>
          <w:szCs w:val="28"/>
        </w:rPr>
        <w:t>_______________</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___________________________________________</w:t>
      </w:r>
      <w:r>
        <w:rPr>
          <w:rFonts w:ascii="Times New Roman" w:hAnsi="Times New Roman"/>
          <w:color w:val="000000"/>
          <w:sz w:val="28"/>
          <w:szCs w:val="28"/>
        </w:rPr>
        <w:t>______________________</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___________________________________________</w:t>
      </w:r>
      <w:r>
        <w:rPr>
          <w:rFonts w:ascii="Times New Roman" w:hAnsi="Times New Roman"/>
          <w:color w:val="000000"/>
          <w:sz w:val="28"/>
          <w:szCs w:val="28"/>
        </w:rPr>
        <w:t>______________________</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отказано в связи с тем, что _______________</w:t>
      </w:r>
      <w:r>
        <w:rPr>
          <w:rFonts w:ascii="Times New Roman" w:hAnsi="Times New Roman"/>
          <w:color w:val="000000"/>
          <w:sz w:val="28"/>
          <w:szCs w:val="28"/>
        </w:rPr>
        <w:t>____________________________</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___________________________________________</w:t>
      </w:r>
      <w:r>
        <w:rPr>
          <w:rFonts w:ascii="Times New Roman" w:hAnsi="Times New Roman"/>
          <w:color w:val="000000"/>
          <w:sz w:val="28"/>
          <w:szCs w:val="28"/>
        </w:rPr>
        <w:t>_______________________</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__________________________________________</w:t>
      </w:r>
      <w:r>
        <w:rPr>
          <w:rFonts w:ascii="Times New Roman" w:hAnsi="Times New Roman"/>
          <w:color w:val="000000"/>
          <w:sz w:val="28"/>
          <w:szCs w:val="28"/>
        </w:rPr>
        <w:t>________________________</w:t>
      </w:r>
      <w:r w:rsidRPr="00101662">
        <w:rPr>
          <w:rFonts w:ascii="Times New Roman" w:hAnsi="Times New Roman"/>
          <w:color w:val="000000"/>
          <w:sz w:val="28"/>
          <w:szCs w:val="28"/>
        </w:rPr>
        <w:t>,</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противоречит</w:t>
      </w:r>
      <w:r w:rsidRPr="00101662">
        <w:rPr>
          <w:rFonts w:ascii="Times New Roman" w:hAnsi="Times New Roman"/>
          <w:color w:val="000000"/>
          <w:sz w:val="28"/>
          <w:szCs w:val="28"/>
        </w:rPr>
        <w:t>__________________________________________________</w:t>
      </w:r>
      <w:r>
        <w:rPr>
          <w:rFonts w:ascii="Times New Roman" w:hAnsi="Times New Roman"/>
          <w:color w:val="000000"/>
          <w:sz w:val="28"/>
          <w:szCs w:val="28"/>
        </w:rPr>
        <w:t xml:space="preserve"> </w:t>
      </w:r>
      <w:r w:rsidRPr="00101662">
        <w:rPr>
          <w:rFonts w:ascii="Times New Roman" w:hAnsi="Times New Roman"/>
          <w:color w:val="000000"/>
          <w:sz w:val="28"/>
          <w:szCs w:val="28"/>
        </w:rPr>
        <w:t>___________________________________________</w:t>
      </w:r>
      <w:r>
        <w:rPr>
          <w:rFonts w:ascii="Times New Roman" w:hAnsi="Times New Roman"/>
          <w:color w:val="000000"/>
          <w:sz w:val="28"/>
          <w:szCs w:val="28"/>
        </w:rPr>
        <w:t>_______________________</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___________________________________</w:t>
      </w:r>
      <w:r>
        <w:rPr>
          <w:rFonts w:ascii="Times New Roman" w:hAnsi="Times New Roman"/>
          <w:color w:val="000000"/>
          <w:sz w:val="28"/>
          <w:szCs w:val="28"/>
        </w:rPr>
        <w:t>_______________________________</w:t>
      </w:r>
    </w:p>
    <w:p w:rsidR="00166688" w:rsidRPr="00B64611"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101662">
        <w:rPr>
          <w:rFonts w:ascii="Times New Roman" w:hAnsi="Times New Roman"/>
          <w:color w:val="000000"/>
          <w:sz w:val="28"/>
          <w:szCs w:val="28"/>
        </w:rPr>
        <w:t xml:space="preserve">   </w:t>
      </w:r>
      <w:r>
        <w:rPr>
          <w:rFonts w:ascii="Times New Roman" w:hAnsi="Times New Roman"/>
          <w:color w:val="000000"/>
          <w:sz w:val="28"/>
          <w:szCs w:val="28"/>
        </w:rPr>
        <w:t xml:space="preserve">        </w:t>
      </w:r>
      <w:r w:rsidRPr="00101662">
        <w:rPr>
          <w:rFonts w:ascii="Times New Roman" w:hAnsi="Times New Roman"/>
          <w:color w:val="000000"/>
          <w:sz w:val="28"/>
          <w:szCs w:val="28"/>
        </w:rPr>
        <w:t xml:space="preserve">   </w:t>
      </w:r>
      <w:r w:rsidRPr="00B64611">
        <w:rPr>
          <w:rFonts w:ascii="Times New Roman" w:hAnsi="Times New Roman"/>
          <w:color w:val="000000"/>
          <w:sz w:val="24"/>
          <w:szCs w:val="24"/>
        </w:rPr>
        <w:t>(ссылка на соответствующий пункт Административного регламента)</w:t>
      </w:r>
    </w:p>
    <w:p w:rsidR="00166688" w:rsidRPr="00101662" w:rsidRDefault="00166688" w:rsidP="00166688">
      <w:pPr>
        <w:spacing w:after="0" w:line="240" w:lineRule="auto"/>
        <w:jc w:val="both"/>
        <w:rPr>
          <w:rFonts w:ascii="Times New Roman" w:hAnsi="Times New Roman"/>
          <w:sz w:val="28"/>
          <w:szCs w:val="28"/>
        </w:rPr>
      </w:pPr>
      <w:r w:rsidRPr="00101662">
        <w:rPr>
          <w:rFonts w:ascii="Times New Roman" w:hAnsi="Times New Roman"/>
          <w:color w:val="000000"/>
          <w:sz w:val="28"/>
          <w:szCs w:val="28"/>
        </w:rPr>
        <w:br/>
      </w:r>
      <w:r w:rsidRPr="00101662">
        <w:rPr>
          <w:rFonts w:ascii="Times New Roman" w:hAnsi="Times New Roman"/>
          <w:color w:val="000000"/>
          <w:sz w:val="28"/>
          <w:szCs w:val="28"/>
        </w:rPr>
        <w:br/>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Наименование должности      подпись должностного лица      Ф.И.О.</w:t>
      </w:r>
    </w:p>
    <w:p w:rsidR="00166688" w:rsidRPr="00101662" w:rsidRDefault="00166688" w:rsidP="00166688">
      <w:pPr>
        <w:spacing w:after="0" w:line="240" w:lineRule="auto"/>
        <w:jc w:val="both"/>
        <w:rPr>
          <w:rFonts w:ascii="Times New Roman" w:hAnsi="Times New Roman"/>
          <w:sz w:val="28"/>
          <w:szCs w:val="28"/>
        </w:rPr>
      </w:pPr>
      <w:r w:rsidRPr="00101662">
        <w:rPr>
          <w:rFonts w:ascii="Times New Roman" w:hAnsi="Times New Roman"/>
          <w:color w:val="000000"/>
          <w:sz w:val="28"/>
          <w:szCs w:val="28"/>
        </w:rPr>
        <w:br/>
      </w:r>
      <w:r w:rsidRPr="00101662">
        <w:rPr>
          <w:rFonts w:ascii="Times New Roman" w:hAnsi="Times New Roman"/>
          <w:color w:val="000000"/>
          <w:sz w:val="28"/>
          <w:szCs w:val="28"/>
        </w:rPr>
        <w:br/>
      </w:r>
    </w:p>
    <w:p w:rsidR="00166688" w:rsidRPr="00B64611"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B64611">
        <w:rPr>
          <w:rFonts w:ascii="Times New Roman" w:hAnsi="Times New Roman"/>
          <w:color w:val="000000"/>
          <w:sz w:val="24"/>
          <w:szCs w:val="24"/>
        </w:rPr>
        <w:t>исполнитель</w:t>
      </w:r>
    </w:p>
    <w:p w:rsidR="00166688" w:rsidRPr="00B64611"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B64611">
        <w:rPr>
          <w:rFonts w:ascii="Times New Roman" w:hAnsi="Times New Roman"/>
          <w:color w:val="000000"/>
          <w:sz w:val="24"/>
          <w:szCs w:val="24"/>
        </w:rPr>
        <w:t>контактный телефон</w:t>
      </w:r>
    </w:p>
    <w:p w:rsidR="00166688" w:rsidRDefault="00166688" w:rsidP="00166688">
      <w:pPr>
        <w:spacing w:after="0" w:line="240" w:lineRule="auto"/>
        <w:jc w:val="both"/>
        <w:rPr>
          <w:rFonts w:ascii="Times New Roman" w:hAnsi="Times New Roman"/>
          <w:sz w:val="28"/>
          <w:szCs w:val="28"/>
        </w:rPr>
      </w:pPr>
      <w:r w:rsidRPr="00101662">
        <w:rPr>
          <w:rFonts w:ascii="Times New Roman" w:hAnsi="Times New Roman"/>
          <w:color w:val="000000"/>
          <w:sz w:val="28"/>
          <w:szCs w:val="28"/>
        </w:rPr>
        <w:br/>
      </w:r>
    </w:p>
    <w:p w:rsidR="00166688" w:rsidRDefault="00166688" w:rsidP="00166688">
      <w:pPr>
        <w:spacing w:after="0" w:line="240" w:lineRule="auto"/>
        <w:jc w:val="both"/>
        <w:rPr>
          <w:rFonts w:ascii="Times New Roman" w:hAnsi="Times New Roman"/>
          <w:sz w:val="28"/>
          <w:szCs w:val="28"/>
        </w:rPr>
      </w:pPr>
    </w:p>
    <w:p w:rsidR="00166688" w:rsidRDefault="00166688" w:rsidP="00166688">
      <w:pPr>
        <w:spacing w:after="0" w:line="240" w:lineRule="auto"/>
        <w:jc w:val="both"/>
        <w:rPr>
          <w:rFonts w:ascii="Times New Roman" w:hAnsi="Times New Roman"/>
          <w:sz w:val="28"/>
          <w:szCs w:val="28"/>
        </w:rPr>
      </w:pPr>
    </w:p>
    <w:p w:rsidR="00166688" w:rsidRDefault="00166688" w:rsidP="00166688">
      <w:pPr>
        <w:spacing w:after="0" w:line="240" w:lineRule="auto"/>
        <w:jc w:val="both"/>
        <w:rPr>
          <w:rFonts w:ascii="Times New Roman" w:hAnsi="Times New Roman"/>
          <w:sz w:val="28"/>
          <w:szCs w:val="28"/>
        </w:rPr>
      </w:pPr>
    </w:p>
    <w:p w:rsidR="00166688" w:rsidRDefault="00166688" w:rsidP="00166688">
      <w:pPr>
        <w:spacing w:after="0" w:line="240" w:lineRule="auto"/>
        <w:jc w:val="both"/>
        <w:rPr>
          <w:rFonts w:ascii="Times New Roman" w:hAnsi="Times New Roman"/>
          <w:sz w:val="28"/>
          <w:szCs w:val="28"/>
        </w:rPr>
      </w:pPr>
    </w:p>
    <w:p w:rsidR="00166688" w:rsidRDefault="00166688" w:rsidP="00166688">
      <w:pPr>
        <w:pStyle w:val="ad"/>
        <w:jc w:val="right"/>
        <w:rPr>
          <w:rFonts w:ascii="Times New Roman" w:hAnsi="Times New Roman"/>
          <w:sz w:val="28"/>
          <w:szCs w:val="28"/>
        </w:rPr>
      </w:pPr>
    </w:p>
    <w:p w:rsidR="00166688" w:rsidRPr="00166688" w:rsidRDefault="00166688" w:rsidP="00166688">
      <w:pPr>
        <w:pStyle w:val="ad"/>
        <w:jc w:val="right"/>
        <w:rPr>
          <w:rFonts w:ascii="Times New Roman" w:hAnsi="Times New Roman"/>
          <w:sz w:val="28"/>
          <w:szCs w:val="28"/>
        </w:rPr>
      </w:pPr>
      <w:r w:rsidRPr="00166688">
        <w:rPr>
          <w:rFonts w:ascii="Times New Roman" w:hAnsi="Times New Roman"/>
          <w:sz w:val="28"/>
          <w:szCs w:val="28"/>
        </w:rPr>
        <w:t xml:space="preserve">Приложение </w:t>
      </w:r>
      <w:r w:rsidRPr="00166688">
        <w:rPr>
          <w:rFonts w:ascii="Times New Roman" w:hAnsi="Times New Roman"/>
          <w:sz w:val="28"/>
          <w:szCs w:val="28"/>
          <w:lang w:val="en-US"/>
        </w:rPr>
        <w:t>N</w:t>
      </w:r>
      <w:r w:rsidRPr="00166688">
        <w:rPr>
          <w:rFonts w:ascii="Times New Roman" w:hAnsi="Times New Roman"/>
          <w:sz w:val="28"/>
          <w:szCs w:val="28"/>
        </w:rPr>
        <w:t xml:space="preserve"> </w:t>
      </w:r>
      <w:r>
        <w:rPr>
          <w:rFonts w:ascii="Times New Roman" w:hAnsi="Times New Roman"/>
          <w:sz w:val="28"/>
          <w:szCs w:val="28"/>
        </w:rPr>
        <w:t>8</w:t>
      </w:r>
      <w:r w:rsidRPr="00166688">
        <w:rPr>
          <w:rFonts w:ascii="Times New Roman" w:hAnsi="Times New Roman"/>
          <w:sz w:val="28"/>
          <w:szCs w:val="28"/>
        </w:rPr>
        <w:t xml:space="preserve"> </w:t>
      </w:r>
    </w:p>
    <w:p w:rsidR="00166688" w:rsidRDefault="00166688" w:rsidP="00166688">
      <w:pPr>
        <w:pStyle w:val="ad"/>
        <w:jc w:val="right"/>
        <w:rPr>
          <w:rFonts w:ascii="Times New Roman" w:hAnsi="Times New Roman"/>
          <w:sz w:val="28"/>
          <w:szCs w:val="28"/>
        </w:rPr>
      </w:pPr>
      <w:r w:rsidRPr="00166688">
        <w:rPr>
          <w:rFonts w:ascii="Times New Roman" w:hAnsi="Times New Roman"/>
          <w:sz w:val="28"/>
          <w:szCs w:val="28"/>
        </w:rPr>
        <w:t>к Административному регламенту</w:t>
      </w:r>
    </w:p>
    <w:p w:rsidR="00166688" w:rsidRDefault="00166688" w:rsidP="00166688">
      <w:pPr>
        <w:pStyle w:val="ad"/>
        <w:jc w:val="right"/>
        <w:rPr>
          <w:rFonts w:ascii="Times New Roman" w:hAnsi="Times New Roman"/>
          <w:sz w:val="28"/>
          <w:szCs w:val="28"/>
        </w:rPr>
      </w:pPr>
    </w:p>
    <w:p w:rsidR="00166688" w:rsidRDefault="00166688" w:rsidP="00166688">
      <w:pPr>
        <w:pStyle w:val="ad"/>
        <w:jc w:val="right"/>
        <w:rPr>
          <w:rFonts w:ascii="Times New Roman" w:hAnsi="Times New Roman"/>
          <w:sz w:val="28"/>
          <w:szCs w:val="28"/>
        </w:rPr>
      </w:pPr>
    </w:p>
    <w:p w:rsidR="00166688" w:rsidRPr="00166688" w:rsidRDefault="00166688" w:rsidP="00166688">
      <w:pPr>
        <w:pStyle w:val="ad"/>
        <w:jc w:val="right"/>
        <w:rPr>
          <w:rFonts w:ascii="Times New Roman" w:hAnsi="Times New Roman"/>
          <w:sz w:val="28"/>
          <w:szCs w:val="28"/>
        </w:rPr>
      </w:pPr>
    </w:p>
    <w:p w:rsidR="00EA54AB" w:rsidRPr="00EA54AB" w:rsidRDefault="00EA54AB" w:rsidP="00EA54AB">
      <w:pPr>
        <w:spacing w:line="360" w:lineRule="auto"/>
        <w:jc w:val="right"/>
        <w:rPr>
          <w:rFonts w:ascii="Times New Roman" w:hAnsi="Times New Roman" w:cs="Times New Roman"/>
          <w:sz w:val="28"/>
          <w:szCs w:val="28"/>
        </w:rPr>
      </w:pPr>
      <w:r w:rsidRPr="00EA54AB">
        <w:rPr>
          <w:rFonts w:ascii="Times New Roman" w:hAnsi="Times New Roman" w:cs="Times New Roman"/>
          <w:sz w:val="28"/>
          <w:szCs w:val="28"/>
        </w:rPr>
        <w:object w:dxaOrig="11237" w:dyaOrig="12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498pt" o:ole="">
            <v:imagedata r:id="rId11" o:title=""/>
          </v:shape>
          <o:OLEObject Type="Embed" ProgID="Visio.Drawing.11" ShapeID="_x0000_i1025" DrawAspect="Content" ObjectID="_1472476833" r:id="rId12"/>
        </w:object>
      </w:r>
    </w:p>
    <w:p w:rsidR="00EA54AB" w:rsidRPr="00EA54AB" w:rsidRDefault="00EA54AB" w:rsidP="00EA54AB">
      <w:pPr>
        <w:pStyle w:val="ConsPlusNormal"/>
        <w:jc w:val="both"/>
        <w:rPr>
          <w:rFonts w:ascii="Times New Roman" w:hAnsi="Times New Roman"/>
          <w:sz w:val="28"/>
          <w:szCs w:val="28"/>
        </w:rPr>
      </w:pPr>
    </w:p>
    <w:p w:rsidR="00EA54AB" w:rsidRPr="00EA54AB" w:rsidRDefault="00EA54AB" w:rsidP="00EA54AB">
      <w:pPr>
        <w:pStyle w:val="ConsPlusNormal"/>
        <w:jc w:val="both"/>
        <w:rPr>
          <w:rFonts w:ascii="Times New Roman" w:hAnsi="Times New Roman"/>
          <w:sz w:val="28"/>
          <w:szCs w:val="28"/>
        </w:rPr>
      </w:pPr>
    </w:p>
    <w:p w:rsidR="00EA54AB" w:rsidRPr="00EA54AB" w:rsidRDefault="00EA54AB" w:rsidP="00EA54AB">
      <w:pPr>
        <w:pStyle w:val="ConsPlusNormal"/>
        <w:jc w:val="both"/>
        <w:rPr>
          <w:rFonts w:ascii="Times New Roman" w:hAnsi="Times New Roman"/>
          <w:sz w:val="28"/>
          <w:szCs w:val="28"/>
        </w:rPr>
      </w:pPr>
    </w:p>
    <w:sectPr w:rsidR="00EA54AB" w:rsidRPr="00EA54AB" w:rsidSect="008750E6">
      <w:pgSz w:w="11906" w:h="16838"/>
      <w:pgMar w:top="426" w:right="851" w:bottom="73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132" w:rsidRDefault="006B6132" w:rsidP="00B00AF2">
      <w:pPr>
        <w:spacing w:after="0" w:line="240" w:lineRule="auto"/>
      </w:pPr>
      <w:r>
        <w:separator/>
      </w:r>
    </w:p>
  </w:endnote>
  <w:endnote w:type="continuationSeparator" w:id="0">
    <w:p w:rsidR="006B6132" w:rsidRDefault="006B6132" w:rsidP="00B00A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132" w:rsidRDefault="006B6132" w:rsidP="00B00AF2">
      <w:pPr>
        <w:spacing w:after="0" w:line="240" w:lineRule="auto"/>
      </w:pPr>
      <w:r>
        <w:separator/>
      </w:r>
    </w:p>
  </w:footnote>
  <w:footnote w:type="continuationSeparator" w:id="0">
    <w:p w:rsidR="006B6132" w:rsidRDefault="006B6132" w:rsidP="00B00A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260"/>
        </w:tabs>
        <w:ind w:left="126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1287"/>
        </w:tabs>
        <w:ind w:left="1287" w:hanging="360"/>
      </w:pPr>
      <w:rPr>
        <w:rFonts w:ascii="Symbol" w:hAnsi="Symbol"/>
      </w:rPr>
    </w:lvl>
  </w:abstractNum>
  <w:abstractNum w:abstractNumId="3">
    <w:nsid w:val="0000000B"/>
    <w:multiLevelType w:val="singleLevel"/>
    <w:tmpl w:val="0000000B"/>
    <w:name w:val="WW8Num12"/>
    <w:lvl w:ilvl="0">
      <w:start w:val="1"/>
      <w:numFmt w:val="bullet"/>
      <w:lvlText w:val=""/>
      <w:lvlJc w:val="left"/>
      <w:pPr>
        <w:tabs>
          <w:tab w:val="num" w:pos="1287"/>
        </w:tabs>
        <w:ind w:left="1287" w:hanging="360"/>
      </w:pPr>
      <w:rPr>
        <w:rFonts w:ascii="Symbol" w:hAnsi="Symbol"/>
      </w:rPr>
    </w:lvl>
  </w:abstractNum>
  <w:abstractNum w:abstractNumId="4">
    <w:nsid w:val="0000000D"/>
    <w:multiLevelType w:val="singleLevel"/>
    <w:tmpl w:val="0000000D"/>
    <w:name w:val="WW8Num14"/>
    <w:lvl w:ilvl="0">
      <w:start w:val="1"/>
      <w:numFmt w:val="bullet"/>
      <w:lvlText w:val=""/>
      <w:lvlJc w:val="left"/>
      <w:pPr>
        <w:tabs>
          <w:tab w:val="num" w:pos="1080"/>
        </w:tabs>
        <w:ind w:left="1080" w:hanging="360"/>
      </w:pPr>
      <w:rPr>
        <w:rFonts w:ascii="Symbol" w:hAnsi="Symbol"/>
      </w:rPr>
    </w:lvl>
  </w:abstractNum>
  <w:abstractNum w:abstractNumId="5">
    <w:nsid w:val="0000000F"/>
    <w:multiLevelType w:val="singleLevel"/>
    <w:tmpl w:val="0000000F"/>
    <w:name w:val="WW8Num16"/>
    <w:lvl w:ilvl="0">
      <w:start w:val="1"/>
      <w:numFmt w:val="bullet"/>
      <w:lvlText w:val=""/>
      <w:lvlJc w:val="left"/>
      <w:pPr>
        <w:tabs>
          <w:tab w:val="num" w:pos="1260"/>
        </w:tabs>
        <w:ind w:left="1260" w:hanging="360"/>
      </w:pPr>
      <w:rPr>
        <w:rFonts w:ascii="Symbol" w:hAnsi="Symbol"/>
      </w:rPr>
    </w:lvl>
  </w:abstractNum>
  <w:abstractNum w:abstractNumId="6">
    <w:nsid w:val="00000011"/>
    <w:multiLevelType w:val="singleLevel"/>
    <w:tmpl w:val="00000011"/>
    <w:name w:val="WW8Num18"/>
    <w:lvl w:ilvl="0">
      <w:start w:val="1"/>
      <w:numFmt w:val="bullet"/>
      <w:lvlText w:val=""/>
      <w:lvlJc w:val="left"/>
      <w:pPr>
        <w:tabs>
          <w:tab w:val="num" w:pos="1080"/>
        </w:tabs>
        <w:ind w:left="1080" w:hanging="360"/>
      </w:pPr>
      <w:rPr>
        <w:rFonts w:ascii="Symbol" w:hAnsi="Symbol"/>
      </w:rPr>
    </w:lvl>
  </w:abstractNum>
  <w:abstractNum w:abstractNumId="7">
    <w:nsid w:val="00000013"/>
    <w:multiLevelType w:val="singleLevel"/>
    <w:tmpl w:val="00000013"/>
    <w:name w:val="WW8Num20"/>
    <w:lvl w:ilvl="0">
      <w:start w:val="1"/>
      <w:numFmt w:val="bullet"/>
      <w:lvlText w:val=""/>
      <w:lvlJc w:val="left"/>
      <w:pPr>
        <w:tabs>
          <w:tab w:val="num" w:pos="1260"/>
        </w:tabs>
        <w:ind w:left="1260" w:hanging="360"/>
      </w:pPr>
      <w:rPr>
        <w:rFonts w:ascii="Symbol" w:hAnsi="Symbol"/>
      </w:rPr>
    </w:lvl>
  </w:abstractNum>
  <w:abstractNum w:abstractNumId="8">
    <w:nsid w:val="099D6F9F"/>
    <w:multiLevelType w:val="hybridMultilevel"/>
    <w:tmpl w:val="F664E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B02C2B"/>
    <w:multiLevelType w:val="hybridMultilevel"/>
    <w:tmpl w:val="471C93EC"/>
    <w:lvl w:ilvl="0" w:tplc="5ED8203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F3B7900"/>
    <w:multiLevelType w:val="hybridMultilevel"/>
    <w:tmpl w:val="8D544B78"/>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1">
    <w:nsid w:val="15FA3D48"/>
    <w:multiLevelType w:val="hybridMultilevel"/>
    <w:tmpl w:val="0AA2674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2">
    <w:nsid w:val="1C5E7A2B"/>
    <w:multiLevelType w:val="hybridMultilevel"/>
    <w:tmpl w:val="FE56CDB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3">
    <w:nsid w:val="2D9A321C"/>
    <w:multiLevelType w:val="hybridMultilevel"/>
    <w:tmpl w:val="47AAAE92"/>
    <w:lvl w:ilvl="0" w:tplc="0419000F">
      <w:start w:val="1"/>
      <w:numFmt w:val="decimal"/>
      <w:lvlText w:val="%1."/>
      <w:lvlJc w:val="left"/>
      <w:pPr>
        <w:ind w:left="948" w:hanging="360"/>
      </w:pPr>
    </w:lvl>
    <w:lvl w:ilvl="1" w:tplc="04190019">
      <w:start w:val="1"/>
      <w:numFmt w:val="lowerLetter"/>
      <w:lvlText w:val="%2."/>
      <w:lvlJc w:val="left"/>
      <w:pPr>
        <w:ind w:left="1668" w:hanging="360"/>
      </w:pPr>
    </w:lvl>
    <w:lvl w:ilvl="2" w:tplc="0419001B" w:tentative="1">
      <w:start w:val="1"/>
      <w:numFmt w:val="lowerRoman"/>
      <w:lvlText w:val="%3."/>
      <w:lvlJc w:val="right"/>
      <w:pPr>
        <w:ind w:left="2388" w:hanging="180"/>
      </w:pPr>
    </w:lvl>
    <w:lvl w:ilvl="3" w:tplc="0419000F" w:tentative="1">
      <w:start w:val="1"/>
      <w:numFmt w:val="decimal"/>
      <w:lvlText w:val="%4."/>
      <w:lvlJc w:val="left"/>
      <w:pPr>
        <w:ind w:left="3108" w:hanging="360"/>
      </w:pPr>
    </w:lvl>
    <w:lvl w:ilvl="4" w:tplc="04190019" w:tentative="1">
      <w:start w:val="1"/>
      <w:numFmt w:val="lowerLetter"/>
      <w:lvlText w:val="%5."/>
      <w:lvlJc w:val="left"/>
      <w:pPr>
        <w:ind w:left="3828" w:hanging="360"/>
      </w:pPr>
    </w:lvl>
    <w:lvl w:ilvl="5" w:tplc="0419001B" w:tentative="1">
      <w:start w:val="1"/>
      <w:numFmt w:val="lowerRoman"/>
      <w:lvlText w:val="%6."/>
      <w:lvlJc w:val="right"/>
      <w:pPr>
        <w:ind w:left="4548" w:hanging="180"/>
      </w:pPr>
    </w:lvl>
    <w:lvl w:ilvl="6" w:tplc="0419000F" w:tentative="1">
      <w:start w:val="1"/>
      <w:numFmt w:val="decimal"/>
      <w:lvlText w:val="%7."/>
      <w:lvlJc w:val="left"/>
      <w:pPr>
        <w:ind w:left="5268" w:hanging="360"/>
      </w:pPr>
    </w:lvl>
    <w:lvl w:ilvl="7" w:tplc="04190019" w:tentative="1">
      <w:start w:val="1"/>
      <w:numFmt w:val="lowerLetter"/>
      <w:lvlText w:val="%8."/>
      <w:lvlJc w:val="left"/>
      <w:pPr>
        <w:ind w:left="5988" w:hanging="360"/>
      </w:pPr>
    </w:lvl>
    <w:lvl w:ilvl="8" w:tplc="0419001B" w:tentative="1">
      <w:start w:val="1"/>
      <w:numFmt w:val="lowerRoman"/>
      <w:lvlText w:val="%9."/>
      <w:lvlJc w:val="right"/>
      <w:pPr>
        <w:ind w:left="6708" w:hanging="180"/>
      </w:pPr>
    </w:lvl>
  </w:abstractNum>
  <w:abstractNum w:abstractNumId="14">
    <w:nsid w:val="33DB2824"/>
    <w:multiLevelType w:val="hybridMultilevel"/>
    <w:tmpl w:val="E43ED56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5">
    <w:nsid w:val="3F821C59"/>
    <w:multiLevelType w:val="hybridMultilevel"/>
    <w:tmpl w:val="5CEEAB2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4082030A"/>
    <w:multiLevelType w:val="hybridMultilevel"/>
    <w:tmpl w:val="7E284D78"/>
    <w:lvl w:ilvl="0" w:tplc="00000007">
      <w:start w:val="1"/>
      <w:numFmt w:val="bullet"/>
      <w:lvlText w:val=""/>
      <w:lvlJc w:val="left"/>
      <w:pPr>
        <w:ind w:left="1260" w:hanging="360"/>
      </w:pPr>
      <w:rPr>
        <w:rFonts w:ascii="Symbol" w:hAnsi="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3486E08"/>
    <w:multiLevelType w:val="hybridMultilevel"/>
    <w:tmpl w:val="018EFE2A"/>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8">
    <w:nsid w:val="54DA7C24"/>
    <w:multiLevelType w:val="hybridMultilevel"/>
    <w:tmpl w:val="90CA2E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B046335"/>
    <w:multiLevelType w:val="hybridMultilevel"/>
    <w:tmpl w:val="54FCB1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C002991"/>
    <w:multiLevelType w:val="hybridMultilevel"/>
    <w:tmpl w:val="B7E07A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60A84D46"/>
    <w:multiLevelType w:val="hybridMultilevel"/>
    <w:tmpl w:val="74AC4C9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570577C"/>
    <w:multiLevelType w:val="hybridMultilevel"/>
    <w:tmpl w:val="DD34CB2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3">
    <w:nsid w:val="6B3A61FD"/>
    <w:multiLevelType w:val="hybridMultilevel"/>
    <w:tmpl w:val="04E40E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B50CA0"/>
    <w:multiLevelType w:val="hybridMultilevel"/>
    <w:tmpl w:val="08F26E7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6">
    <w:nsid w:val="736C49F0"/>
    <w:multiLevelType w:val="hybridMultilevel"/>
    <w:tmpl w:val="15A0F1E6"/>
    <w:lvl w:ilvl="0" w:tplc="6A4C6C3E">
      <w:start w:val="174"/>
      <w:numFmt w:val="decimal"/>
      <w:lvlText w:val="%1."/>
      <w:lvlJc w:val="left"/>
      <w:pPr>
        <w:ind w:left="1376" w:hanging="52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8"/>
  </w:num>
  <w:num w:numId="2">
    <w:abstractNumId w:val="24"/>
  </w:num>
  <w:num w:numId="3">
    <w:abstractNumId w:val="21"/>
  </w:num>
  <w:num w:numId="4">
    <w:abstractNumId w:val="20"/>
  </w:num>
  <w:num w:numId="5">
    <w:abstractNumId w:val="15"/>
  </w:num>
  <w:num w:numId="6">
    <w:abstractNumId w:val="9"/>
  </w:num>
  <w:num w:numId="7">
    <w:abstractNumId w:val="19"/>
  </w:num>
  <w:num w:numId="8">
    <w:abstractNumId w:val="23"/>
  </w:num>
  <w:num w:numId="9">
    <w:abstractNumId w:val="1"/>
  </w:num>
  <w:num w:numId="10">
    <w:abstractNumId w:val="4"/>
  </w:num>
  <w:num w:numId="11">
    <w:abstractNumId w:val="6"/>
  </w:num>
  <w:num w:numId="12">
    <w:abstractNumId w:val="17"/>
  </w:num>
  <w:num w:numId="13">
    <w:abstractNumId w:val="22"/>
  </w:num>
  <w:num w:numId="14">
    <w:abstractNumId w:val="10"/>
  </w:num>
  <w:num w:numId="15">
    <w:abstractNumId w:val="0"/>
  </w:num>
  <w:num w:numId="16">
    <w:abstractNumId w:val="5"/>
  </w:num>
  <w:num w:numId="17">
    <w:abstractNumId w:val="7"/>
  </w:num>
  <w:num w:numId="18">
    <w:abstractNumId w:val="11"/>
  </w:num>
  <w:num w:numId="19">
    <w:abstractNumId w:val="25"/>
  </w:num>
  <w:num w:numId="20">
    <w:abstractNumId w:val="2"/>
  </w:num>
  <w:num w:numId="21">
    <w:abstractNumId w:val="3"/>
  </w:num>
  <w:num w:numId="22">
    <w:abstractNumId w:val="14"/>
  </w:num>
  <w:num w:numId="23">
    <w:abstractNumId w:val="26"/>
  </w:num>
  <w:num w:numId="24">
    <w:abstractNumId w:val="12"/>
  </w:num>
  <w:num w:numId="25">
    <w:abstractNumId w:val="18"/>
  </w:num>
  <w:num w:numId="26">
    <w:abstractNumId w:val="16"/>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EA54AB"/>
    <w:rsid w:val="00015D7B"/>
    <w:rsid w:val="00031144"/>
    <w:rsid w:val="000E7303"/>
    <w:rsid w:val="0012295E"/>
    <w:rsid w:val="00131DCB"/>
    <w:rsid w:val="00166688"/>
    <w:rsid w:val="001957A0"/>
    <w:rsid w:val="002D47A9"/>
    <w:rsid w:val="003A05CB"/>
    <w:rsid w:val="003F7296"/>
    <w:rsid w:val="00483927"/>
    <w:rsid w:val="004B5FB4"/>
    <w:rsid w:val="005366A9"/>
    <w:rsid w:val="005D7104"/>
    <w:rsid w:val="00663883"/>
    <w:rsid w:val="00670871"/>
    <w:rsid w:val="0068168F"/>
    <w:rsid w:val="00690B72"/>
    <w:rsid w:val="006B6132"/>
    <w:rsid w:val="006F7BD4"/>
    <w:rsid w:val="007A2CFA"/>
    <w:rsid w:val="007C2CFC"/>
    <w:rsid w:val="007C558C"/>
    <w:rsid w:val="007D2385"/>
    <w:rsid w:val="007F24CF"/>
    <w:rsid w:val="00833C5B"/>
    <w:rsid w:val="008671DD"/>
    <w:rsid w:val="00867F00"/>
    <w:rsid w:val="008750E6"/>
    <w:rsid w:val="008C4A77"/>
    <w:rsid w:val="008F25A6"/>
    <w:rsid w:val="00986911"/>
    <w:rsid w:val="009A2B47"/>
    <w:rsid w:val="009D1E0F"/>
    <w:rsid w:val="009D6CD9"/>
    <w:rsid w:val="00AB3D67"/>
    <w:rsid w:val="00AD4734"/>
    <w:rsid w:val="00B00AF2"/>
    <w:rsid w:val="00B84DA9"/>
    <w:rsid w:val="00C31956"/>
    <w:rsid w:val="00C41335"/>
    <w:rsid w:val="00C90194"/>
    <w:rsid w:val="00D376E8"/>
    <w:rsid w:val="00DB7B89"/>
    <w:rsid w:val="00DC6030"/>
    <w:rsid w:val="00E10CC3"/>
    <w:rsid w:val="00E314AF"/>
    <w:rsid w:val="00E4197B"/>
    <w:rsid w:val="00E66C34"/>
    <w:rsid w:val="00E93950"/>
    <w:rsid w:val="00EA35E0"/>
    <w:rsid w:val="00EA54AB"/>
    <w:rsid w:val="00F218E5"/>
    <w:rsid w:val="00F300A1"/>
    <w:rsid w:val="00F44A78"/>
    <w:rsid w:val="00F51E7D"/>
    <w:rsid w:val="00F9241B"/>
    <w:rsid w:val="00F934DC"/>
    <w:rsid w:val="00FC5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C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
    <w:basedOn w:val="a"/>
    <w:link w:val="a4"/>
    <w:rsid w:val="00EA54AB"/>
    <w:pPr>
      <w:spacing w:before="100" w:beforeAutospacing="1" w:after="100" w:afterAutospacing="1" w:line="360" w:lineRule="auto"/>
      <w:jc w:val="both"/>
    </w:pPr>
    <w:rPr>
      <w:rFonts w:ascii="Times New Roman" w:eastAsia="SimSun" w:hAnsi="Times New Roman" w:cs="Times New Roman"/>
      <w:sz w:val="16"/>
      <w:szCs w:val="16"/>
    </w:rPr>
  </w:style>
  <w:style w:type="character" w:customStyle="1" w:styleId="a4">
    <w:name w:val="Обычный (веб) Знак"/>
    <w:aliases w:val="Обычный (веб) Знак1 Знак,Обычный (веб) Знак Знак Знак"/>
    <w:link w:val="a3"/>
    <w:locked/>
    <w:rsid w:val="00EA54AB"/>
    <w:rPr>
      <w:rFonts w:ascii="Times New Roman" w:eastAsia="SimSun" w:hAnsi="Times New Roman" w:cs="Times New Roman"/>
      <w:sz w:val="16"/>
      <w:szCs w:val="16"/>
    </w:rPr>
  </w:style>
  <w:style w:type="paragraph" w:customStyle="1" w:styleId="ConsPlusNormal">
    <w:name w:val="ConsPlusNormal"/>
    <w:link w:val="ConsPlusNormal0"/>
    <w:rsid w:val="00EA54AB"/>
    <w:pPr>
      <w:widowControl w:val="0"/>
      <w:autoSpaceDE w:val="0"/>
      <w:autoSpaceDN w:val="0"/>
      <w:adjustRightInd w:val="0"/>
      <w:spacing w:after="0" w:line="240" w:lineRule="auto"/>
      <w:ind w:firstLine="720"/>
    </w:pPr>
    <w:rPr>
      <w:rFonts w:ascii="Arial" w:eastAsia="SimSun" w:hAnsi="Arial" w:cs="Times New Roman"/>
      <w:sz w:val="24"/>
      <w:szCs w:val="24"/>
    </w:rPr>
  </w:style>
  <w:style w:type="character" w:customStyle="1" w:styleId="ConsPlusNormal0">
    <w:name w:val="ConsPlusNormal Знак"/>
    <w:link w:val="ConsPlusNormal"/>
    <w:locked/>
    <w:rsid w:val="00EA54AB"/>
    <w:rPr>
      <w:rFonts w:ascii="Arial" w:eastAsia="SimSun" w:hAnsi="Arial" w:cs="Times New Roman"/>
      <w:sz w:val="24"/>
      <w:szCs w:val="24"/>
    </w:rPr>
  </w:style>
  <w:style w:type="paragraph" w:customStyle="1" w:styleId="1">
    <w:name w:val="Абзац списка1"/>
    <w:basedOn w:val="a"/>
    <w:rsid w:val="00EA54AB"/>
    <w:pPr>
      <w:spacing w:after="0" w:line="360" w:lineRule="auto"/>
      <w:ind w:firstLine="709"/>
      <w:jc w:val="both"/>
    </w:pPr>
    <w:rPr>
      <w:rFonts w:ascii="Times New Roman" w:eastAsia="Times New Roman" w:hAnsi="Times New Roman" w:cs="Times New Roman"/>
      <w:sz w:val="26"/>
      <w:szCs w:val="26"/>
    </w:rPr>
  </w:style>
  <w:style w:type="paragraph" w:styleId="a5">
    <w:name w:val="Body Text"/>
    <w:basedOn w:val="a"/>
    <w:link w:val="a6"/>
    <w:rsid w:val="00EA54AB"/>
    <w:pPr>
      <w:spacing w:after="120"/>
    </w:pPr>
    <w:rPr>
      <w:rFonts w:ascii="Times New Roman" w:eastAsia="SimSun" w:hAnsi="Times New Roman" w:cs="Times New Roman"/>
      <w:sz w:val="24"/>
      <w:szCs w:val="24"/>
      <w:lang w:eastAsia="zh-CN"/>
    </w:rPr>
  </w:style>
  <w:style w:type="character" w:customStyle="1" w:styleId="a6">
    <w:name w:val="Основной текст Знак"/>
    <w:basedOn w:val="a0"/>
    <w:link w:val="a5"/>
    <w:rsid w:val="00EA54AB"/>
    <w:rPr>
      <w:rFonts w:ascii="Times New Roman" w:eastAsia="SimSun" w:hAnsi="Times New Roman" w:cs="Times New Roman"/>
      <w:sz w:val="24"/>
      <w:szCs w:val="24"/>
      <w:lang w:eastAsia="zh-CN"/>
    </w:rPr>
  </w:style>
  <w:style w:type="paragraph" w:customStyle="1" w:styleId="ConsNormal">
    <w:name w:val="ConsNormal"/>
    <w:rsid w:val="00EA54AB"/>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uiPriority w:val="99"/>
    <w:rsid w:val="00EA54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nformat">
    <w:name w:val="ConsNonformat"/>
    <w:rsid w:val="00EA54A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EA54A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
    <w:name w:val="Абзац списка2"/>
    <w:basedOn w:val="a"/>
    <w:rsid w:val="00EA54AB"/>
    <w:pPr>
      <w:spacing w:after="0" w:line="360" w:lineRule="auto"/>
      <w:ind w:firstLine="709"/>
      <w:jc w:val="both"/>
    </w:pPr>
    <w:rPr>
      <w:rFonts w:ascii="Times New Roman" w:eastAsia="Times New Roman" w:hAnsi="Times New Roman" w:cs="Times New Roman"/>
      <w:sz w:val="26"/>
      <w:szCs w:val="26"/>
    </w:rPr>
  </w:style>
  <w:style w:type="character" w:styleId="a7">
    <w:name w:val="Hyperlink"/>
    <w:unhideWhenUsed/>
    <w:rsid w:val="00EA54AB"/>
    <w:rPr>
      <w:color w:val="0000FF"/>
      <w:u w:val="single"/>
    </w:rPr>
  </w:style>
  <w:style w:type="paragraph" w:styleId="a8">
    <w:name w:val="List Paragraph"/>
    <w:basedOn w:val="a"/>
    <w:uiPriority w:val="99"/>
    <w:qFormat/>
    <w:rsid w:val="00EA54AB"/>
    <w:pPr>
      <w:suppressAutoHyphens/>
      <w:spacing w:after="0" w:line="360" w:lineRule="auto"/>
      <w:ind w:firstLine="709"/>
      <w:jc w:val="both"/>
    </w:pPr>
    <w:rPr>
      <w:rFonts w:ascii="Times New Roman" w:eastAsia="Times New Roman" w:hAnsi="Times New Roman" w:cs="Times New Roman"/>
      <w:sz w:val="26"/>
      <w:szCs w:val="26"/>
      <w:lang w:eastAsia="ar-SA"/>
    </w:rPr>
  </w:style>
  <w:style w:type="paragraph" w:styleId="a9">
    <w:name w:val="header"/>
    <w:basedOn w:val="a"/>
    <w:link w:val="aa"/>
    <w:uiPriority w:val="99"/>
    <w:semiHidden/>
    <w:unhideWhenUsed/>
    <w:rsid w:val="00B00AF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00AF2"/>
  </w:style>
  <w:style w:type="paragraph" w:styleId="ab">
    <w:name w:val="footer"/>
    <w:basedOn w:val="a"/>
    <w:link w:val="ac"/>
    <w:uiPriority w:val="99"/>
    <w:semiHidden/>
    <w:unhideWhenUsed/>
    <w:rsid w:val="00B00AF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00AF2"/>
  </w:style>
  <w:style w:type="paragraph" w:styleId="ad">
    <w:name w:val="No Spacing"/>
    <w:uiPriority w:val="1"/>
    <w:qFormat/>
    <w:rsid w:val="008750E6"/>
    <w:pPr>
      <w:spacing w:after="0" w:line="240" w:lineRule="auto"/>
    </w:pPr>
    <w:rPr>
      <w:rFonts w:ascii="Calibri" w:eastAsia="Calibri" w:hAnsi="Calibri" w:cs="Times New Roman"/>
      <w:lang w:eastAsia="en-US"/>
    </w:rPr>
  </w:style>
  <w:style w:type="paragraph" w:styleId="ae">
    <w:name w:val="Balloon Text"/>
    <w:basedOn w:val="a"/>
    <w:link w:val="af"/>
    <w:uiPriority w:val="99"/>
    <w:semiHidden/>
    <w:unhideWhenUsed/>
    <w:rsid w:val="008750E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50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626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7.ru/magnitogorsk/act8u/s197.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mfc_uvelka@mail.ru" TargetMode="External"/><Relationship Id="rId4" Type="http://schemas.openxmlformats.org/officeDocument/2006/relationships/settings" Target="settings.xml"/><Relationship Id="rId9" Type="http://schemas.openxmlformats.org/officeDocument/2006/relationships/hyperlink" Target="file:///C:\Users\User\Downloads\LAW144872_0_20130608_142846_52955%20(1).rt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B1073-63ED-4056-821E-3358A169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9</Pages>
  <Words>15898</Words>
  <Characters>90620</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Увельский МФЦ</cp:lastModifiedBy>
  <cp:revision>20</cp:revision>
  <cp:lastPrinted>2014-04-24T11:48:00Z</cp:lastPrinted>
  <dcterms:created xsi:type="dcterms:W3CDTF">2014-03-24T12:58:00Z</dcterms:created>
  <dcterms:modified xsi:type="dcterms:W3CDTF">2014-09-17T11:34:00Z</dcterms:modified>
</cp:coreProperties>
</file>